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C61" w:rsidRPr="00E87057" w:rsidRDefault="00F92C61" w:rsidP="00F92C61">
      <w:pPr>
        <w:ind w:left="-284" w:right="-284"/>
        <w:jc w:val="center"/>
        <w:rPr>
          <w:b/>
          <w:sz w:val="36"/>
        </w:rPr>
      </w:pPr>
      <w:r w:rsidRPr="00E87057">
        <w:rPr>
          <w:b/>
          <w:sz w:val="36"/>
        </w:rPr>
        <w:t>BUDAPEST I. KÖZPONTI RÉGIÓ</w:t>
      </w:r>
      <w:r w:rsidRPr="00E87057">
        <w:rPr>
          <w:b/>
          <w:sz w:val="36"/>
        </w:rPr>
        <w:br/>
      </w:r>
      <w:r>
        <w:rPr>
          <w:b/>
          <w:sz w:val="36"/>
        </w:rPr>
        <w:t xml:space="preserve">NYÍLT </w:t>
      </w:r>
      <w:r w:rsidRPr="00E87057">
        <w:rPr>
          <w:b/>
          <w:sz w:val="36"/>
        </w:rPr>
        <w:t>POFONPARTI</w:t>
      </w:r>
      <w:r w:rsidRPr="00E87057">
        <w:rPr>
          <w:b/>
          <w:sz w:val="36"/>
        </w:rPr>
        <w:br/>
        <w:t>VERSENYKIÍRÁS</w:t>
      </w:r>
      <w:r>
        <w:rPr>
          <w:b/>
          <w:sz w:val="36"/>
        </w:rPr>
        <w:t>A</w:t>
      </w:r>
      <w:r w:rsidRPr="000322D0">
        <w:rPr>
          <w:noProof/>
        </w:rPr>
        <w:t xml:space="preserve"> </w:t>
      </w:r>
    </w:p>
    <w:p w:rsidR="00F92C61" w:rsidRDefault="00F92C61" w:rsidP="00F92C61">
      <w:pPr>
        <w:ind w:left="-284" w:right="-284"/>
        <w:jc w:val="center"/>
      </w:pPr>
      <w:r w:rsidRPr="000322D0">
        <w:rPr>
          <w:noProof/>
        </w:rPr>
        <w:drawing>
          <wp:inline distT="0" distB="0" distL="0" distR="0" wp14:anchorId="533A9D51" wp14:editId="0AB21C72">
            <wp:extent cx="5760720" cy="1123813"/>
            <wp:effectExtent l="19050" t="0" r="0" b="0"/>
            <wp:docPr id="3" name="Kép 1" descr="1460021_479801045462759_471307883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Kép 1" descr="1460021_479801045462759_471307883_n.jpg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C61" w:rsidRPr="00F60768" w:rsidRDefault="00F92C61" w:rsidP="00F92C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2C61" w:rsidRPr="00F60768" w:rsidRDefault="00F92C61" w:rsidP="00F92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768">
        <w:rPr>
          <w:rFonts w:ascii="Times New Roman" w:eastAsia="Times New Roman" w:hAnsi="Times New Roman" w:cs="Times New Roman"/>
          <w:b/>
          <w:bCs/>
          <w:sz w:val="24"/>
          <w:szCs w:val="24"/>
        </w:rPr>
        <w:t>Preambulum:</w:t>
      </w:r>
    </w:p>
    <w:p w:rsidR="00F92C61" w:rsidRPr="00F60768" w:rsidRDefault="00F92C61" w:rsidP="00F92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C61" w:rsidRDefault="00F92C61" w:rsidP="00F9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0768">
        <w:rPr>
          <w:rFonts w:ascii="Times New Roman" w:eastAsia="Times New Roman" w:hAnsi="Times New Roman" w:cs="Times New Roman"/>
          <w:sz w:val="24"/>
          <w:szCs w:val="24"/>
        </w:rPr>
        <w:t xml:space="preserve">A Magyar Ökölvívó Szakszövetség (MÖSZ) az Emberi Erőforrások Minisztériumával – mint Támogatóval - és a Magyar Olimpiai </w:t>
      </w:r>
      <w:proofErr w:type="gramStart"/>
      <w:r w:rsidRPr="00F60768">
        <w:rPr>
          <w:rFonts w:ascii="Times New Roman" w:eastAsia="Times New Roman" w:hAnsi="Times New Roman" w:cs="Times New Roman"/>
          <w:sz w:val="24"/>
          <w:szCs w:val="24"/>
        </w:rPr>
        <w:t>Bizottsággal  -</w:t>
      </w:r>
      <w:proofErr w:type="gramEnd"/>
      <w:r w:rsidRPr="00F60768">
        <w:rPr>
          <w:rFonts w:ascii="Times New Roman" w:eastAsia="Times New Roman" w:hAnsi="Times New Roman" w:cs="Times New Roman"/>
          <w:sz w:val="24"/>
          <w:szCs w:val="24"/>
        </w:rPr>
        <w:t xml:space="preserve"> mint Közreműködő Szervezettel  kötött „Támogatási szerződés alapján a Sportági fejlesztési koncepció  megvalósításával összefüggő feladatok támogatására kapott forrásból finanszírozott rendezvény.</w:t>
      </w:r>
    </w:p>
    <w:p w:rsidR="00F92C61" w:rsidRDefault="00F92C61" w:rsidP="00F9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C61" w:rsidRDefault="00F92C61" w:rsidP="00F9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C61" w:rsidRDefault="00F92C61" w:rsidP="00F92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C61" w:rsidRPr="00F60768" w:rsidRDefault="00F92C61" w:rsidP="00F92C61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0"/>
        </w:rPr>
      </w:pPr>
      <w:r w:rsidRPr="00F60768">
        <w:rPr>
          <w:rFonts w:ascii="Helvetica" w:eastAsia="ヒラギノ角ゴ Pro W3" w:hAnsi="Helvetica" w:cs="Times New Roman"/>
          <w:b/>
          <w:color w:val="000000"/>
          <w:sz w:val="24"/>
          <w:szCs w:val="20"/>
        </w:rPr>
        <w:t>1.   </w:t>
      </w:r>
      <w:r>
        <w:rPr>
          <w:rFonts w:ascii="Times New Roman" w:eastAsia="ヒラギノ角ゴ Pro W3" w:hAnsi="Times New Roman" w:cs="Times New Roman"/>
          <w:b/>
          <w:color w:val="000000"/>
          <w:sz w:val="24"/>
          <w:szCs w:val="20"/>
        </w:rPr>
        <w:t>A rendezvény</w:t>
      </w:r>
      <w:r w:rsidRPr="00F60768">
        <w:rPr>
          <w:rFonts w:ascii="Times New Roman" w:eastAsia="ヒラギノ角ゴ Pro W3" w:hAnsi="Times New Roman" w:cs="Times New Roman"/>
          <w:b/>
          <w:color w:val="000000"/>
          <w:sz w:val="24"/>
          <w:szCs w:val="20"/>
        </w:rPr>
        <w:t xml:space="preserve"> </w:t>
      </w:r>
      <w:proofErr w:type="gramStart"/>
      <w:r w:rsidRPr="00F60768">
        <w:rPr>
          <w:rFonts w:ascii="Times New Roman" w:eastAsia="ヒラギノ角ゴ Pro W3" w:hAnsi="Times New Roman" w:cs="Times New Roman"/>
          <w:b/>
          <w:color w:val="000000"/>
          <w:sz w:val="24"/>
          <w:szCs w:val="20"/>
        </w:rPr>
        <w:t>céljai :</w:t>
      </w:r>
      <w:proofErr w:type="gramEnd"/>
    </w:p>
    <w:p w:rsidR="00F92C61" w:rsidRPr="00F60768" w:rsidRDefault="00F92C61" w:rsidP="00F92C61">
      <w:pPr>
        <w:spacing w:after="0" w:line="240" w:lineRule="auto"/>
        <w:rPr>
          <w:rFonts w:ascii="Helvetica" w:eastAsia="ヒラギノ角ゴ Pro W3" w:hAnsi="Helvetica" w:cs="Times New Roman"/>
          <w:color w:val="000000"/>
          <w:sz w:val="24"/>
          <w:szCs w:val="20"/>
        </w:rPr>
      </w:pPr>
    </w:p>
    <w:p w:rsidR="00F92C61" w:rsidRPr="00F60768" w:rsidRDefault="00F92C61" w:rsidP="00F92C61">
      <w:pPr>
        <w:numPr>
          <w:ilvl w:val="0"/>
          <w:numId w:val="1"/>
        </w:numPr>
        <w:spacing w:after="0" w:line="240" w:lineRule="auto"/>
        <w:ind w:hanging="147"/>
        <w:rPr>
          <w:rFonts w:ascii="Helvetica" w:eastAsia="ヒラギノ角ゴ Pro W3" w:hAnsi="Helvetica" w:cs="Times New Roman"/>
          <w:color w:val="000000"/>
        </w:rPr>
      </w:pPr>
      <w:r w:rsidRPr="00F60768">
        <w:rPr>
          <w:rFonts w:ascii="Helvetica" w:eastAsia="ヒラギノ角ゴ Pro W3" w:hAnsi="Helvetica" w:cs="Times New Roman"/>
          <w:color w:val="000000"/>
        </w:rPr>
        <w:t>Biztosítani a versenyzési lehetőséget a régiókba tartozó versenyzők részére,</w:t>
      </w:r>
    </w:p>
    <w:p w:rsidR="00F92C61" w:rsidRPr="00F60768" w:rsidRDefault="00F92C61" w:rsidP="00F92C61">
      <w:pPr>
        <w:spacing w:after="0" w:line="240" w:lineRule="auto"/>
        <w:rPr>
          <w:rFonts w:ascii="Helvetica" w:eastAsia="ヒラギノ角ゴ Pro W3" w:hAnsi="Helvetica" w:cs="Times New Roman"/>
          <w:color w:val="000000"/>
        </w:rPr>
      </w:pPr>
    </w:p>
    <w:p w:rsidR="00F92C61" w:rsidRPr="00F60768" w:rsidRDefault="00F92C61" w:rsidP="00F92C61">
      <w:pPr>
        <w:numPr>
          <w:ilvl w:val="0"/>
          <w:numId w:val="2"/>
        </w:numPr>
        <w:spacing w:after="0" w:line="240" w:lineRule="auto"/>
        <w:ind w:hanging="147"/>
        <w:rPr>
          <w:rFonts w:ascii="Helvetica" w:eastAsia="ヒラギノ角ゴ Pro W3" w:hAnsi="Helvetica" w:cs="Times New Roman"/>
          <w:color w:val="000000"/>
        </w:rPr>
      </w:pPr>
      <w:r w:rsidRPr="00F60768">
        <w:rPr>
          <w:rFonts w:ascii="Helvetica" w:eastAsia="ヒラギノ角ゴ Pro W3" w:hAnsi="Helvetica" w:cs="Times New Roman"/>
          <w:color w:val="000000"/>
        </w:rPr>
        <w:t>Lehetővé tenni az ökölvívás ismeretanyagának versenyszerű  alkalmazását.</w:t>
      </w:r>
    </w:p>
    <w:p w:rsidR="00F92C61" w:rsidRPr="00F60768" w:rsidRDefault="00F92C61" w:rsidP="00F92C61">
      <w:pPr>
        <w:spacing w:after="0" w:line="240" w:lineRule="auto"/>
        <w:rPr>
          <w:rFonts w:ascii="Helvetica" w:eastAsia="ヒラギノ角ゴ Pro W3" w:hAnsi="Helvetica" w:cs="Times New Roman"/>
          <w:color w:val="000000"/>
        </w:rPr>
      </w:pPr>
    </w:p>
    <w:p w:rsidR="00F92C61" w:rsidRDefault="00F92C61" w:rsidP="00F92C61">
      <w:pPr>
        <w:numPr>
          <w:ilvl w:val="0"/>
          <w:numId w:val="3"/>
        </w:numPr>
        <w:spacing w:after="0" w:line="240" w:lineRule="auto"/>
        <w:ind w:hanging="147"/>
        <w:rPr>
          <w:rFonts w:ascii="Helvetica" w:eastAsia="ヒラギノ角ゴ Pro W3" w:hAnsi="Helvetica" w:cs="Times New Roman"/>
          <w:color w:val="000000"/>
        </w:rPr>
      </w:pPr>
      <w:r w:rsidRPr="00F60768">
        <w:rPr>
          <w:rFonts w:ascii="Helvetica" w:eastAsia="ヒラギノ角ゴ Pro W3" w:hAnsi="Helvetica" w:cs="Times New Roman"/>
          <w:color w:val="000000"/>
        </w:rPr>
        <w:t>Elősegíteni az ökölvívók testi fejlődését, a tehetségek kibontakozását és kiválasztását.</w:t>
      </w:r>
    </w:p>
    <w:p w:rsidR="00F92C61" w:rsidRDefault="00F92C61" w:rsidP="00F92C61">
      <w:pPr>
        <w:spacing w:after="0" w:line="240" w:lineRule="auto"/>
        <w:ind w:left="147"/>
        <w:rPr>
          <w:rFonts w:ascii="Helvetica" w:eastAsia="ヒラギノ角ゴ Pro W3" w:hAnsi="Helvetica" w:cs="Times New Roman"/>
          <w:color w:val="000000"/>
        </w:rPr>
      </w:pPr>
    </w:p>
    <w:p w:rsidR="00F92C61" w:rsidRPr="0018206B" w:rsidRDefault="00F92C61" w:rsidP="00F92C61">
      <w:pPr>
        <w:spacing w:after="0" w:line="240" w:lineRule="auto"/>
        <w:rPr>
          <w:rFonts w:ascii="Helvetica" w:eastAsia="ヒラギノ角ゴ Pro W3" w:hAnsi="Helvetica" w:cs="Helvetica"/>
          <w:color w:val="000000"/>
        </w:rPr>
      </w:pPr>
    </w:p>
    <w:p w:rsidR="00F92C61" w:rsidRDefault="00F92C61" w:rsidP="00F92C61">
      <w:pPr>
        <w:rPr>
          <w:sz w:val="24"/>
          <w:szCs w:val="24"/>
        </w:rPr>
      </w:pPr>
    </w:p>
    <w:p w:rsidR="00F92C61" w:rsidRPr="00CC08E4" w:rsidRDefault="00F92C61" w:rsidP="00F92C61">
      <w:pPr>
        <w:pStyle w:val="FreeForm"/>
        <w:rPr>
          <w:rFonts w:ascii="Times New Roman" w:hAnsi="Times New Roman"/>
          <w:b/>
        </w:rPr>
      </w:pPr>
      <w:r>
        <w:rPr>
          <w:b/>
        </w:rPr>
        <w:t>2</w:t>
      </w:r>
      <w:r>
        <w:rPr>
          <w:rFonts w:ascii="Times New Roman" w:hAnsi="Times New Roman"/>
          <w:b/>
        </w:rPr>
        <w:t>.  </w:t>
      </w:r>
      <w:proofErr w:type="gramStart"/>
      <w:r>
        <w:rPr>
          <w:rFonts w:ascii="Times New Roman" w:hAnsi="Times New Roman"/>
          <w:b/>
        </w:rPr>
        <w:t xml:space="preserve">A  </w:t>
      </w:r>
      <w:proofErr w:type="spellStart"/>
      <w:r>
        <w:rPr>
          <w:rFonts w:ascii="Times New Roman" w:hAnsi="Times New Roman"/>
          <w:b/>
        </w:rPr>
        <w:t>rendezvény</w:t>
      </w:r>
      <w:proofErr w:type="spellEnd"/>
      <w:proofErr w:type="gramEnd"/>
      <w:r w:rsidRPr="00CC08E4">
        <w:rPr>
          <w:rFonts w:ascii="Times New Roman" w:hAnsi="Times New Roman"/>
          <w:b/>
        </w:rPr>
        <w:t xml:space="preserve"> </w:t>
      </w:r>
      <w:proofErr w:type="spellStart"/>
      <w:r w:rsidRPr="00CC08E4">
        <w:rPr>
          <w:rFonts w:ascii="Times New Roman" w:hAnsi="Times New Roman"/>
          <w:b/>
        </w:rPr>
        <w:t>ideje</w:t>
      </w:r>
      <w:proofErr w:type="spellEnd"/>
      <w:r w:rsidRPr="00CC08E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proofErr w:type="spellStart"/>
      <w:r w:rsidRPr="00CC08E4">
        <w:rPr>
          <w:rFonts w:ascii="Times New Roman" w:hAnsi="Times New Roman"/>
          <w:b/>
        </w:rPr>
        <w:t>és</w:t>
      </w:r>
      <w:proofErr w:type="spellEnd"/>
      <w:r w:rsidRPr="00CC08E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proofErr w:type="spellStart"/>
      <w:r w:rsidRPr="00CC08E4">
        <w:rPr>
          <w:rFonts w:ascii="Times New Roman" w:hAnsi="Times New Roman"/>
          <w:b/>
        </w:rPr>
        <w:t>helye</w:t>
      </w:r>
      <w:proofErr w:type="spellEnd"/>
      <w:r w:rsidRPr="00CC08E4">
        <w:rPr>
          <w:rFonts w:ascii="Times New Roman" w:hAnsi="Times New Roman"/>
          <w:b/>
        </w:rPr>
        <w:t xml:space="preserve">: </w:t>
      </w:r>
    </w:p>
    <w:p w:rsidR="00F92C61" w:rsidRPr="0046026E" w:rsidRDefault="00F92C61" w:rsidP="00F92C61">
      <w:pPr>
        <w:rPr>
          <w:sz w:val="24"/>
          <w:szCs w:val="24"/>
        </w:rPr>
      </w:pPr>
    </w:p>
    <w:p w:rsidR="00F92C61" w:rsidRPr="00975006" w:rsidRDefault="00F92C61" w:rsidP="00F92C61">
      <w:pPr>
        <w:ind w:left="-284" w:right="-284"/>
        <w:jc w:val="center"/>
        <w:rPr>
          <w:sz w:val="28"/>
        </w:rPr>
      </w:pPr>
      <w:r w:rsidRPr="00975006">
        <w:rPr>
          <w:b/>
          <w:sz w:val="36"/>
        </w:rPr>
        <w:t xml:space="preserve"> időpontja</w:t>
      </w:r>
      <w:r>
        <w:rPr>
          <w:b/>
          <w:sz w:val="36"/>
        </w:rPr>
        <w:t>:</w:t>
      </w:r>
      <w:r>
        <w:rPr>
          <w:sz w:val="28"/>
        </w:rPr>
        <w:br/>
      </w:r>
      <w:r>
        <w:rPr>
          <w:sz w:val="36"/>
        </w:rPr>
        <w:t>2017. augusztus 05</w:t>
      </w:r>
      <w:r w:rsidRPr="00975006">
        <w:rPr>
          <w:sz w:val="36"/>
        </w:rPr>
        <w:t>. (</w:t>
      </w:r>
      <w:r>
        <w:rPr>
          <w:sz w:val="36"/>
        </w:rPr>
        <w:t>szombat</w:t>
      </w:r>
      <w:r w:rsidRPr="00975006">
        <w:rPr>
          <w:sz w:val="36"/>
        </w:rPr>
        <w:t>)</w:t>
      </w:r>
    </w:p>
    <w:p w:rsidR="00F92C61" w:rsidRDefault="00F92C61" w:rsidP="00F92C61">
      <w:pPr>
        <w:ind w:left="-284" w:right="-284"/>
        <w:jc w:val="center"/>
        <w:rPr>
          <w:sz w:val="36"/>
        </w:rPr>
      </w:pPr>
      <w:r w:rsidRPr="00975006">
        <w:rPr>
          <w:b/>
          <w:sz w:val="36"/>
        </w:rPr>
        <w:t xml:space="preserve"> helyszíne</w:t>
      </w:r>
      <w:r>
        <w:rPr>
          <w:b/>
          <w:sz w:val="36"/>
        </w:rPr>
        <w:t>:</w:t>
      </w:r>
      <w:r>
        <w:rPr>
          <w:sz w:val="28"/>
        </w:rPr>
        <w:br/>
      </w:r>
      <w:r>
        <w:rPr>
          <w:sz w:val="36"/>
        </w:rPr>
        <w:t>1102. Budapest, Szent László tér 20</w:t>
      </w:r>
      <w:r w:rsidRPr="00975006">
        <w:rPr>
          <w:sz w:val="36"/>
        </w:rPr>
        <w:t xml:space="preserve">. </w:t>
      </w:r>
      <w:r>
        <w:rPr>
          <w:sz w:val="36"/>
        </w:rPr>
        <w:t>/ Kőbánya Sport Club</w:t>
      </w:r>
    </w:p>
    <w:p w:rsidR="00F92C61" w:rsidRPr="0046026E" w:rsidRDefault="00F92C61" w:rsidP="00F92C61">
      <w:pPr>
        <w:ind w:left="-284" w:right="-284"/>
        <w:jc w:val="center"/>
        <w:rPr>
          <w:sz w:val="24"/>
          <w:szCs w:val="24"/>
        </w:rPr>
      </w:pPr>
      <w:r>
        <w:rPr>
          <w:sz w:val="36"/>
        </w:rPr>
        <w:t xml:space="preserve"> ökölvívóterem</w:t>
      </w:r>
      <w:r>
        <w:rPr>
          <w:sz w:val="36"/>
        </w:rPr>
        <w:br/>
      </w:r>
    </w:p>
    <w:p w:rsidR="00F92C61" w:rsidRDefault="00F92C61" w:rsidP="00F92C61">
      <w:pPr>
        <w:ind w:left="-284" w:right="-284"/>
        <w:jc w:val="center"/>
      </w:pPr>
    </w:p>
    <w:p w:rsidR="00F92C61" w:rsidRPr="00F94D8C" w:rsidRDefault="00F92C61" w:rsidP="00F92C61">
      <w:pPr>
        <w:ind w:right="-284"/>
        <w:rPr>
          <w:sz w:val="24"/>
        </w:rPr>
      </w:pPr>
    </w:p>
    <w:p w:rsidR="00F92C61" w:rsidRDefault="00F92C61" w:rsidP="00F92C61">
      <w:pPr>
        <w:ind w:left="-284" w:right="-284"/>
        <w:rPr>
          <w:sz w:val="28"/>
        </w:rPr>
      </w:pPr>
      <w:r>
        <w:rPr>
          <w:b/>
          <w:sz w:val="28"/>
        </w:rPr>
        <w:lastRenderedPageBreak/>
        <w:t>Mérlegelés</w:t>
      </w:r>
      <w:proofErr w:type="gramStart"/>
      <w:r>
        <w:rPr>
          <w:b/>
          <w:sz w:val="28"/>
        </w:rPr>
        <w:t>,  a</w:t>
      </w:r>
      <w:proofErr w:type="gramEnd"/>
      <w:r>
        <w:rPr>
          <w:b/>
          <w:sz w:val="28"/>
        </w:rPr>
        <w:t xml:space="preserve"> verseny helyszínén:</w:t>
      </w:r>
      <w:r w:rsidRPr="000322D0">
        <w:rPr>
          <w:b/>
          <w:sz w:val="28"/>
        </w:rPr>
        <w:br/>
      </w:r>
      <w:r>
        <w:rPr>
          <w:sz w:val="28"/>
        </w:rPr>
        <w:t>10</w:t>
      </w:r>
      <w:r w:rsidRPr="000322D0">
        <w:rPr>
          <w:sz w:val="28"/>
        </w:rPr>
        <w:t>:00 -</w:t>
      </w:r>
      <w:r>
        <w:rPr>
          <w:sz w:val="28"/>
        </w:rPr>
        <w:t xml:space="preserve"> 12</w:t>
      </w:r>
      <w:r w:rsidRPr="000322D0">
        <w:rPr>
          <w:sz w:val="28"/>
        </w:rPr>
        <w:t>:00</w:t>
      </w:r>
      <w:r w:rsidRPr="000322D0">
        <w:rPr>
          <w:b/>
          <w:sz w:val="28"/>
        </w:rPr>
        <w:br/>
        <w:t>Technikai értekezlet</w:t>
      </w:r>
      <w:r>
        <w:rPr>
          <w:b/>
          <w:sz w:val="28"/>
        </w:rPr>
        <w:t xml:space="preserve"> és párosítás:</w:t>
      </w:r>
      <w:r w:rsidRPr="000322D0">
        <w:rPr>
          <w:b/>
          <w:sz w:val="28"/>
        </w:rPr>
        <w:br/>
      </w:r>
      <w:r>
        <w:rPr>
          <w:sz w:val="28"/>
        </w:rPr>
        <w:t>12:0</w:t>
      </w:r>
      <w:r w:rsidRPr="000322D0">
        <w:rPr>
          <w:sz w:val="28"/>
        </w:rPr>
        <w:t>0 -</w:t>
      </w:r>
      <w:r>
        <w:rPr>
          <w:sz w:val="28"/>
        </w:rPr>
        <w:t xml:space="preserve"> 12:3</w:t>
      </w:r>
      <w:r w:rsidRPr="000322D0">
        <w:rPr>
          <w:sz w:val="28"/>
        </w:rPr>
        <w:t>0</w:t>
      </w:r>
      <w:r w:rsidRPr="000322D0">
        <w:rPr>
          <w:b/>
          <w:sz w:val="28"/>
        </w:rPr>
        <w:br/>
        <w:t>Mérkőzések kezdési időpontja</w:t>
      </w:r>
      <w:r>
        <w:rPr>
          <w:b/>
          <w:sz w:val="28"/>
        </w:rPr>
        <w:t>:</w:t>
      </w:r>
      <w:r w:rsidRPr="000322D0">
        <w:rPr>
          <w:b/>
          <w:sz w:val="28"/>
        </w:rPr>
        <w:br/>
      </w:r>
      <w:r>
        <w:rPr>
          <w:sz w:val="28"/>
        </w:rPr>
        <w:t>13</w:t>
      </w:r>
      <w:r w:rsidRPr="000322D0">
        <w:rPr>
          <w:sz w:val="28"/>
        </w:rPr>
        <w:t>:00</w:t>
      </w:r>
    </w:p>
    <w:p w:rsidR="00F92C61" w:rsidRPr="00CC08E4" w:rsidRDefault="00F92C61" w:rsidP="00F92C61">
      <w:pPr>
        <w:pStyle w:val="FreeForm"/>
        <w:rPr>
          <w:b/>
          <w:sz w:val="22"/>
          <w:szCs w:val="22"/>
        </w:rPr>
      </w:pPr>
      <w:r>
        <w:rPr>
          <w:b/>
          <w:sz w:val="22"/>
          <w:szCs w:val="22"/>
        </w:rPr>
        <w:t>3.     </w:t>
      </w:r>
      <w:proofErr w:type="spellStart"/>
      <w:proofErr w:type="gramStart"/>
      <w:r>
        <w:rPr>
          <w:b/>
          <w:sz w:val="22"/>
          <w:szCs w:val="22"/>
        </w:rPr>
        <w:t>Az</w:t>
      </w:r>
      <w:proofErr w:type="spell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esemény</w:t>
      </w:r>
      <w:proofErr w:type="spellEnd"/>
      <w:proofErr w:type="gram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rendezője</w:t>
      </w:r>
      <w:proofErr w:type="spellEnd"/>
      <w:r w:rsidRPr="00CC08E4">
        <w:rPr>
          <w:b/>
          <w:sz w:val="22"/>
          <w:szCs w:val="22"/>
        </w:rPr>
        <w:t xml:space="preserve"> :</w:t>
      </w:r>
    </w:p>
    <w:p w:rsidR="00F92C61" w:rsidRPr="00CC08E4" w:rsidRDefault="00F92C61" w:rsidP="00F92C61">
      <w:pPr>
        <w:pStyle w:val="FreeForm"/>
        <w:rPr>
          <w:sz w:val="22"/>
          <w:szCs w:val="22"/>
        </w:rPr>
      </w:pPr>
    </w:p>
    <w:p w:rsidR="00F92C61" w:rsidRPr="00CC08E4" w:rsidRDefault="00F92C61" w:rsidP="00F92C61">
      <w:pPr>
        <w:pStyle w:val="FreeForm"/>
        <w:rPr>
          <w:sz w:val="22"/>
          <w:szCs w:val="22"/>
        </w:rPr>
      </w:pPr>
      <w:r w:rsidRPr="00CC08E4">
        <w:rPr>
          <w:sz w:val="22"/>
          <w:szCs w:val="22"/>
        </w:rPr>
        <w:t xml:space="preserve">                   - </w:t>
      </w:r>
      <w:proofErr w:type="spellStart"/>
      <w:r w:rsidRPr="00CC08E4">
        <w:rPr>
          <w:sz w:val="22"/>
          <w:szCs w:val="22"/>
        </w:rPr>
        <w:t>Központi</w:t>
      </w:r>
      <w:proofErr w:type="spellEnd"/>
      <w:r w:rsidRPr="00CC08E4">
        <w:rPr>
          <w:sz w:val="22"/>
          <w:szCs w:val="22"/>
        </w:rPr>
        <w:t xml:space="preserve"> </w:t>
      </w:r>
      <w:proofErr w:type="spellStart"/>
      <w:r w:rsidRPr="00CC08E4">
        <w:rPr>
          <w:sz w:val="22"/>
          <w:szCs w:val="22"/>
        </w:rPr>
        <w:t>Régió</w:t>
      </w:r>
      <w:proofErr w:type="spellEnd"/>
      <w:r w:rsidRPr="00CC08E4">
        <w:rPr>
          <w:sz w:val="22"/>
          <w:szCs w:val="22"/>
        </w:rPr>
        <w:t xml:space="preserve"> I.</w:t>
      </w:r>
      <w:r>
        <w:rPr>
          <w:sz w:val="22"/>
          <w:szCs w:val="22"/>
        </w:rPr>
        <w:t xml:space="preserve"> Budapest</w:t>
      </w:r>
    </w:p>
    <w:p w:rsidR="00F92C61" w:rsidRPr="00CC08E4" w:rsidRDefault="00F92C61" w:rsidP="00F92C61">
      <w:pPr>
        <w:pStyle w:val="FreeForm"/>
        <w:rPr>
          <w:sz w:val="22"/>
          <w:szCs w:val="22"/>
        </w:rPr>
      </w:pPr>
    </w:p>
    <w:p w:rsidR="00F92C61" w:rsidRDefault="00F92C61" w:rsidP="00F92C61">
      <w:pPr>
        <w:pStyle w:val="FreeForm"/>
      </w:pPr>
      <w:r>
        <w:rPr>
          <w:sz w:val="22"/>
          <w:szCs w:val="22"/>
        </w:rPr>
        <w:t xml:space="preserve">                   </w:t>
      </w:r>
    </w:p>
    <w:p w:rsidR="00F92C61" w:rsidRPr="00CC08E4" w:rsidRDefault="00AB2B81" w:rsidP="00F92C61">
      <w:pPr>
        <w:pStyle w:val="FreeForm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A </w:t>
      </w:r>
      <w:r w:rsidR="00F92C61" w:rsidRPr="00CC08E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92C61">
        <w:rPr>
          <w:rFonts w:ascii="Times New Roman" w:hAnsi="Times New Roman"/>
          <w:sz w:val="22"/>
          <w:szCs w:val="22"/>
        </w:rPr>
        <w:t>hivatalos</w:t>
      </w:r>
      <w:proofErr w:type="spellEnd"/>
      <w:proofErr w:type="gramEnd"/>
      <w:r w:rsidR="00F92C6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92C61" w:rsidRPr="00CC08E4">
        <w:rPr>
          <w:rFonts w:ascii="Times New Roman" w:hAnsi="Times New Roman"/>
          <w:sz w:val="22"/>
          <w:szCs w:val="22"/>
        </w:rPr>
        <w:t>közrem</w:t>
      </w:r>
      <w:r>
        <w:rPr>
          <w:rFonts w:ascii="Times New Roman" w:hAnsi="Times New Roman"/>
          <w:sz w:val="22"/>
          <w:szCs w:val="22"/>
        </w:rPr>
        <w:t>üködőket</w:t>
      </w:r>
      <w:proofErr w:type="spellEnd"/>
      <w:r>
        <w:rPr>
          <w:rFonts w:ascii="Times New Roman" w:hAnsi="Times New Roman"/>
          <w:sz w:val="22"/>
          <w:szCs w:val="22"/>
        </w:rPr>
        <w:t xml:space="preserve"> a </w:t>
      </w:r>
      <w:proofErr w:type="spellStart"/>
      <w:r>
        <w:rPr>
          <w:rFonts w:ascii="Times New Roman" w:hAnsi="Times New Roman"/>
          <w:sz w:val="22"/>
          <w:szCs w:val="22"/>
        </w:rPr>
        <w:t>Központi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Régió</w:t>
      </w:r>
      <w:proofErr w:type="spellEnd"/>
      <w:r>
        <w:rPr>
          <w:rFonts w:ascii="Times New Roman" w:hAnsi="Times New Roman"/>
          <w:sz w:val="22"/>
          <w:szCs w:val="22"/>
        </w:rPr>
        <w:t xml:space="preserve"> I. Budapest</w:t>
      </w:r>
      <w:r w:rsidR="00F92C61" w:rsidRPr="00CC08E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92C61" w:rsidRPr="00CC08E4">
        <w:rPr>
          <w:rFonts w:ascii="Times New Roman" w:hAnsi="Times New Roman"/>
          <w:sz w:val="22"/>
          <w:szCs w:val="22"/>
        </w:rPr>
        <w:t>jelöli</w:t>
      </w:r>
      <w:proofErr w:type="spellEnd"/>
      <w:r w:rsidR="00F92C61" w:rsidRPr="00CC08E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92C61" w:rsidRPr="00CC08E4">
        <w:rPr>
          <w:rFonts w:ascii="Times New Roman" w:hAnsi="Times New Roman"/>
          <w:sz w:val="22"/>
          <w:szCs w:val="22"/>
        </w:rPr>
        <w:t>ki</w:t>
      </w:r>
      <w:proofErr w:type="spellEnd"/>
      <w:r w:rsidR="00F92C61" w:rsidRPr="00CC08E4">
        <w:rPr>
          <w:rFonts w:ascii="Times New Roman" w:hAnsi="Times New Roman"/>
          <w:sz w:val="22"/>
          <w:szCs w:val="22"/>
        </w:rPr>
        <w:t>.</w:t>
      </w:r>
    </w:p>
    <w:p w:rsidR="00F92C61" w:rsidRPr="00CC08E4" w:rsidRDefault="00F92C61" w:rsidP="00F92C61">
      <w:pPr>
        <w:pStyle w:val="FreeForm"/>
        <w:rPr>
          <w:rFonts w:ascii="Times New Roman" w:hAnsi="Times New Roman"/>
          <w:sz w:val="22"/>
          <w:szCs w:val="22"/>
        </w:rPr>
      </w:pPr>
    </w:p>
    <w:p w:rsidR="00F92C61" w:rsidRDefault="00F92C61" w:rsidP="00F92C61">
      <w:pPr>
        <w:pStyle w:val="FreeForm"/>
        <w:rPr>
          <w:rFonts w:ascii="Times New Roman" w:hAnsi="Times New Roman"/>
          <w:b/>
          <w:i/>
          <w:sz w:val="22"/>
          <w:szCs w:val="22"/>
        </w:rPr>
      </w:pPr>
      <w:r w:rsidRPr="00CC08E4">
        <w:rPr>
          <w:rFonts w:ascii="Times New Roman" w:hAnsi="Times New Roman"/>
          <w:b/>
          <w:i/>
          <w:sz w:val="22"/>
          <w:szCs w:val="22"/>
        </w:rPr>
        <w:t xml:space="preserve">A </w:t>
      </w:r>
      <w:proofErr w:type="spellStart"/>
      <w:r w:rsidRPr="00CC08E4">
        <w:rPr>
          <w:rFonts w:ascii="Times New Roman" w:hAnsi="Times New Roman"/>
          <w:b/>
          <w:i/>
          <w:sz w:val="22"/>
          <w:szCs w:val="22"/>
        </w:rPr>
        <w:t>mérkőzések</w:t>
      </w:r>
      <w:proofErr w:type="spellEnd"/>
      <w:r w:rsidRPr="00CC08E4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proofErr w:type="gramStart"/>
      <w:r w:rsidRPr="00CC08E4">
        <w:rPr>
          <w:rFonts w:ascii="Times New Roman" w:hAnsi="Times New Roman"/>
          <w:b/>
          <w:i/>
          <w:sz w:val="22"/>
          <w:szCs w:val="22"/>
        </w:rPr>
        <w:t>lebonyolítása</w:t>
      </w:r>
      <w:proofErr w:type="spellEnd"/>
      <w:r w:rsidRPr="00CC08E4"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CC08E4">
        <w:rPr>
          <w:rFonts w:ascii="Times New Roman" w:hAnsi="Times New Roman"/>
          <w:b/>
          <w:i/>
          <w:sz w:val="22"/>
          <w:szCs w:val="22"/>
        </w:rPr>
        <w:t>egy</w:t>
      </w:r>
      <w:proofErr w:type="spellEnd"/>
      <w:proofErr w:type="gramEnd"/>
      <w:r w:rsidRPr="00CC08E4"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CC08E4">
        <w:rPr>
          <w:rFonts w:ascii="Times New Roman" w:hAnsi="Times New Roman"/>
          <w:b/>
          <w:i/>
          <w:sz w:val="22"/>
          <w:szCs w:val="22"/>
        </w:rPr>
        <w:t>szorítóban</w:t>
      </w:r>
      <w:proofErr w:type="spellEnd"/>
      <w:r w:rsidRPr="00CC08E4"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CC08E4">
        <w:rPr>
          <w:rFonts w:ascii="Times New Roman" w:hAnsi="Times New Roman"/>
          <w:b/>
          <w:i/>
          <w:sz w:val="22"/>
          <w:szCs w:val="22"/>
        </w:rPr>
        <w:t>történik</w:t>
      </w:r>
      <w:proofErr w:type="spellEnd"/>
      <w:r w:rsidRPr="00CC08E4">
        <w:rPr>
          <w:rFonts w:ascii="Times New Roman" w:hAnsi="Times New Roman"/>
          <w:b/>
          <w:i/>
          <w:sz w:val="22"/>
          <w:szCs w:val="22"/>
        </w:rPr>
        <w:t>.</w:t>
      </w:r>
    </w:p>
    <w:p w:rsidR="00F92C61" w:rsidRDefault="00F92C61" w:rsidP="00F92C61">
      <w:pPr>
        <w:pStyle w:val="FreeForm"/>
        <w:rPr>
          <w:rFonts w:ascii="Times New Roman" w:hAnsi="Times New Roman"/>
          <w:b/>
          <w:i/>
          <w:sz w:val="22"/>
          <w:szCs w:val="22"/>
        </w:rPr>
      </w:pPr>
    </w:p>
    <w:p w:rsidR="00F92C61" w:rsidRPr="00A42191" w:rsidRDefault="00F92C61" w:rsidP="00F92C61">
      <w:pPr>
        <w:pStyle w:val="FreeForm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Pr="00A42191">
        <w:rPr>
          <w:b/>
          <w:sz w:val="22"/>
          <w:szCs w:val="22"/>
        </w:rPr>
        <w:t xml:space="preserve">    </w:t>
      </w:r>
      <w:proofErr w:type="spellStart"/>
      <w:proofErr w:type="gramStart"/>
      <w:r w:rsidRPr="00A42191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z</w:t>
      </w:r>
      <w:proofErr w:type="spellEnd"/>
      <w:r>
        <w:rPr>
          <w:b/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</w:rPr>
        <w:t>esemény</w:t>
      </w:r>
      <w:proofErr w:type="spellEnd"/>
      <w:proofErr w:type="gramEnd"/>
      <w:r w:rsidRPr="00A42191">
        <w:rPr>
          <w:b/>
          <w:sz w:val="22"/>
          <w:szCs w:val="22"/>
        </w:rPr>
        <w:t xml:space="preserve"> </w:t>
      </w:r>
      <w:proofErr w:type="spellStart"/>
      <w:r w:rsidRPr="00A42191">
        <w:rPr>
          <w:b/>
          <w:sz w:val="22"/>
          <w:szCs w:val="22"/>
        </w:rPr>
        <w:t>résztvevői</w:t>
      </w:r>
      <w:proofErr w:type="spellEnd"/>
      <w:r w:rsidRPr="00A42191">
        <w:rPr>
          <w:b/>
          <w:sz w:val="22"/>
          <w:szCs w:val="22"/>
        </w:rPr>
        <w:t>:</w:t>
      </w:r>
    </w:p>
    <w:p w:rsidR="00F92C61" w:rsidRPr="00A42191" w:rsidRDefault="00F92C61" w:rsidP="00F92C61">
      <w:pPr>
        <w:pStyle w:val="FreeForm"/>
        <w:rPr>
          <w:sz w:val="22"/>
          <w:szCs w:val="22"/>
        </w:rPr>
      </w:pPr>
    </w:p>
    <w:p w:rsidR="00F92C61" w:rsidRPr="00A42191" w:rsidRDefault="00F92C61" w:rsidP="00F92C61">
      <w:pPr>
        <w:pStyle w:val="FreeForm"/>
        <w:rPr>
          <w:sz w:val="22"/>
          <w:szCs w:val="22"/>
        </w:rPr>
      </w:pPr>
      <w:r w:rsidRPr="00A42191">
        <w:rPr>
          <w:sz w:val="22"/>
          <w:szCs w:val="22"/>
        </w:rPr>
        <w:t xml:space="preserve">A </w:t>
      </w:r>
      <w:proofErr w:type="spellStart"/>
      <w:r w:rsidRPr="00A42191">
        <w:rPr>
          <w:sz w:val="22"/>
          <w:szCs w:val="22"/>
        </w:rPr>
        <w:t>Központi</w:t>
      </w:r>
      <w:proofErr w:type="spellEnd"/>
      <w:r w:rsidRPr="00A42191">
        <w:rPr>
          <w:sz w:val="22"/>
          <w:szCs w:val="22"/>
        </w:rPr>
        <w:t xml:space="preserve"> </w:t>
      </w:r>
      <w:proofErr w:type="spellStart"/>
      <w:r w:rsidRPr="00A42191">
        <w:rPr>
          <w:sz w:val="22"/>
          <w:szCs w:val="22"/>
        </w:rPr>
        <w:t>Régió</w:t>
      </w:r>
      <w:proofErr w:type="spellEnd"/>
      <w:r w:rsidRPr="00A42191">
        <w:rPr>
          <w:sz w:val="22"/>
          <w:szCs w:val="22"/>
        </w:rPr>
        <w:t xml:space="preserve"> </w:t>
      </w:r>
      <w:proofErr w:type="spellStart"/>
      <w:r w:rsidRPr="00A42191">
        <w:rPr>
          <w:sz w:val="22"/>
          <w:szCs w:val="22"/>
        </w:rPr>
        <w:t>I.Budapest</w:t>
      </w:r>
      <w:proofErr w:type="spellEnd"/>
      <w:r w:rsidRPr="00A4219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és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többi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Régió</w:t>
      </w:r>
      <w:proofErr w:type="spellEnd"/>
      <w:r w:rsidRPr="00A42191">
        <w:rPr>
          <w:sz w:val="22"/>
          <w:szCs w:val="22"/>
        </w:rPr>
        <w:t xml:space="preserve"> </w:t>
      </w:r>
      <w:proofErr w:type="spellStart"/>
      <w:r w:rsidRPr="00A42191">
        <w:rPr>
          <w:sz w:val="22"/>
          <w:szCs w:val="22"/>
        </w:rPr>
        <w:t>azon</w:t>
      </w:r>
      <w:proofErr w:type="spellEnd"/>
      <w:r w:rsidRPr="00A42191">
        <w:rPr>
          <w:sz w:val="22"/>
          <w:szCs w:val="22"/>
        </w:rPr>
        <w:t xml:space="preserve"> </w:t>
      </w:r>
      <w:proofErr w:type="spellStart"/>
      <w:proofErr w:type="gramStart"/>
      <w:r w:rsidRPr="00A42191">
        <w:rPr>
          <w:sz w:val="22"/>
          <w:szCs w:val="22"/>
        </w:rPr>
        <w:t>versenyzői</w:t>
      </w:r>
      <w:proofErr w:type="spellEnd"/>
      <w:r w:rsidRPr="00A42191">
        <w:rPr>
          <w:sz w:val="22"/>
          <w:szCs w:val="22"/>
        </w:rPr>
        <w:t xml:space="preserve">  </w:t>
      </w:r>
      <w:proofErr w:type="spellStart"/>
      <w:r w:rsidRPr="00A42191">
        <w:rPr>
          <w:sz w:val="22"/>
          <w:szCs w:val="22"/>
        </w:rPr>
        <w:t>vehetnek</w:t>
      </w:r>
      <w:proofErr w:type="spellEnd"/>
      <w:proofErr w:type="gramEnd"/>
      <w:r w:rsidRPr="00A42191">
        <w:rPr>
          <w:sz w:val="22"/>
          <w:szCs w:val="22"/>
        </w:rPr>
        <w:t xml:space="preserve"> </w:t>
      </w:r>
      <w:proofErr w:type="spellStart"/>
      <w:r w:rsidRPr="00A42191">
        <w:rPr>
          <w:sz w:val="22"/>
          <w:szCs w:val="22"/>
        </w:rPr>
        <w:t>részt</w:t>
      </w:r>
      <w:proofErr w:type="spellEnd"/>
      <w:r w:rsidRPr="00A42191">
        <w:rPr>
          <w:sz w:val="22"/>
          <w:szCs w:val="22"/>
        </w:rPr>
        <w:t xml:space="preserve">, </w:t>
      </w:r>
      <w:proofErr w:type="spellStart"/>
      <w:r w:rsidRPr="00A42191">
        <w:rPr>
          <w:sz w:val="22"/>
          <w:szCs w:val="22"/>
        </w:rPr>
        <w:t>akik</w:t>
      </w:r>
      <w:proofErr w:type="spellEnd"/>
    </w:p>
    <w:p w:rsidR="00F92C61" w:rsidRPr="00A42191" w:rsidRDefault="00F92C61" w:rsidP="00F92C61">
      <w:pPr>
        <w:pStyle w:val="FreeForm"/>
        <w:rPr>
          <w:sz w:val="22"/>
          <w:szCs w:val="22"/>
        </w:rPr>
      </w:pPr>
    </w:p>
    <w:p w:rsidR="00F92C61" w:rsidRPr="00A42191" w:rsidRDefault="00F92C61" w:rsidP="00F92C61">
      <w:pPr>
        <w:pStyle w:val="FreeForm"/>
        <w:rPr>
          <w:sz w:val="22"/>
          <w:szCs w:val="22"/>
        </w:rPr>
      </w:pPr>
      <w:r>
        <w:rPr>
          <w:sz w:val="22"/>
          <w:szCs w:val="22"/>
        </w:rPr>
        <w:t>-      </w:t>
      </w:r>
      <w:proofErr w:type="spellStart"/>
      <w:proofErr w:type="gramStart"/>
      <w:r w:rsidRPr="00A42191">
        <w:rPr>
          <w:sz w:val="22"/>
          <w:szCs w:val="22"/>
        </w:rPr>
        <w:t>szabályos</w:t>
      </w:r>
      <w:proofErr w:type="spellEnd"/>
      <w:proofErr w:type="gramEnd"/>
      <w:r w:rsidRPr="00A42191">
        <w:rPr>
          <w:sz w:val="22"/>
          <w:szCs w:val="22"/>
        </w:rPr>
        <w:t xml:space="preserve"> </w:t>
      </w:r>
      <w:proofErr w:type="spellStart"/>
      <w:r w:rsidRPr="00A42191">
        <w:rPr>
          <w:sz w:val="22"/>
          <w:szCs w:val="22"/>
        </w:rPr>
        <w:t>sportolói</w:t>
      </w:r>
      <w:proofErr w:type="spellEnd"/>
      <w:r w:rsidRPr="00A42191">
        <w:rPr>
          <w:sz w:val="22"/>
          <w:szCs w:val="22"/>
        </w:rPr>
        <w:t xml:space="preserve"> </w:t>
      </w:r>
      <w:proofErr w:type="spellStart"/>
      <w:r w:rsidRPr="00A42191">
        <w:rPr>
          <w:sz w:val="22"/>
          <w:szCs w:val="22"/>
        </w:rPr>
        <w:t>igazolvánnyal</w:t>
      </w:r>
      <w:proofErr w:type="spellEnd"/>
      <w:r w:rsidRPr="00A42191">
        <w:rPr>
          <w:sz w:val="22"/>
          <w:szCs w:val="22"/>
        </w:rPr>
        <w:t xml:space="preserve"> (AIBA </w:t>
      </w:r>
      <w:proofErr w:type="spellStart"/>
      <w:r w:rsidRPr="00A42191">
        <w:rPr>
          <w:sz w:val="22"/>
          <w:szCs w:val="22"/>
        </w:rPr>
        <w:t>könyv</w:t>
      </w:r>
      <w:proofErr w:type="spellEnd"/>
      <w:r w:rsidRPr="00A42191">
        <w:rPr>
          <w:sz w:val="22"/>
          <w:szCs w:val="22"/>
        </w:rPr>
        <w:t xml:space="preserve">), </w:t>
      </w:r>
      <w:proofErr w:type="spellStart"/>
      <w:r w:rsidRPr="00A42191">
        <w:rPr>
          <w:sz w:val="22"/>
          <w:szCs w:val="22"/>
        </w:rPr>
        <w:t>valamint</w:t>
      </w:r>
      <w:proofErr w:type="spellEnd"/>
      <w:r w:rsidRPr="00A421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Pr="00A42191">
        <w:rPr>
          <w:sz w:val="22"/>
          <w:szCs w:val="22"/>
        </w:rPr>
        <w:t>biztosítási</w:t>
      </w:r>
      <w:proofErr w:type="spellEnd"/>
      <w:r w:rsidRPr="00A42191">
        <w:rPr>
          <w:sz w:val="22"/>
          <w:szCs w:val="22"/>
        </w:rPr>
        <w:t xml:space="preserve"> </w:t>
      </w:r>
      <w:proofErr w:type="spellStart"/>
      <w:r w:rsidRPr="00A42191">
        <w:rPr>
          <w:sz w:val="22"/>
          <w:szCs w:val="22"/>
        </w:rPr>
        <w:t>kártyával</w:t>
      </w:r>
      <w:proofErr w:type="spellEnd"/>
    </w:p>
    <w:p w:rsidR="00F92C61" w:rsidRPr="00A42191" w:rsidRDefault="00F92C61" w:rsidP="00F92C61">
      <w:pPr>
        <w:pStyle w:val="FreeForm"/>
        <w:rPr>
          <w:sz w:val="22"/>
          <w:szCs w:val="22"/>
        </w:rPr>
      </w:pPr>
      <w:r w:rsidRPr="00A42191">
        <w:rPr>
          <w:sz w:val="22"/>
          <w:szCs w:val="22"/>
        </w:rPr>
        <w:t>       </w:t>
      </w:r>
      <w:proofErr w:type="spellStart"/>
      <w:r w:rsidRPr="00A42191">
        <w:rPr>
          <w:sz w:val="22"/>
          <w:szCs w:val="22"/>
        </w:rPr>
        <w:t>rendelkeznek</w:t>
      </w:r>
      <w:proofErr w:type="spellEnd"/>
      <w:r>
        <w:rPr>
          <w:sz w:val="22"/>
          <w:szCs w:val="22"/>
        </w:rPr>
        <w:t>,</w:t>
      </w:r>
      <w:r w:rsidRPr="00A42191">
        <w:rPr>
          <w:sz w:val="22"/>
          <w:szCs w:val="22"/>
        </w:rPr>
        <w:t xml:space="preserve"> </w:t>
      </w:r>
    </w:p>
    <w:p w:rsidR="00F92C61" w:rsidRPr="00A42191" w:rsidRDefault="00F92C61" w:rsidP="00F92C61">
      <w:pPr>
        <w:pStyle w:val="FreeForm"/>
        <w:rPr>
          <w:sz w:val="22"/>
          <w:szCs w:val="22"/>
        </w:rPr>
      </w:pPr>
      <w:r>
        <w:rPr>
          <w:sz w:val="22"/>
          <w:szCs w:val="22"/>
        </w:rPr>
        <w:t>-      </w:t>
      </w:r>
      <w:r w:rsidRPr="00A42191">
        <w:rPr>
          <w:sz w:val="22"/>
          <w:szCs w:val="22"/>
        </w:rPr>
        <w:t xml:space="preserve">6 </w:t>
      </w:r>
      <w:proofErr w:type="spellStart"/>
      <w:r w:rsidRPr="00A42191">
        <w:rPr>
          <w:sz w:val="22"/>
          <w:szCs w:val="22"/>
        </w:rPr>
        <w:t>hónapnál</w:t>
      </w:r>
      <w:proofErr w:type="spellEnd"/>
      <w:r w:rsidRPr="00A42191">
        <w:rPr>
          <w:sz w:val="22"/>
          <w:szCs w:val="22"/>
        </w:rPr>
        <w:t xml:space="preserve"> </w:t>
      </w:r>
      <w:proofErr w:type="spellStart"/>
      <w:r w:rsidRPr="00A42191">
        <w:rPr>
          <w:sz w:val="22"/>
          <w:szCs w:val="22"/>
        </w:rPr>
        <w:t>nem</w:t>
      </w:r>
      <w:proofErr w:type="spellEnd"/>
      <w:r w:rsidRPr="00A42191">
        <w:rPr>
          <w:sz w:val="22"/>
          <w:szCs w:val="22"/>
        </w:rPr>
        <w:t xml:space="preserve"> </w:t>
      </w:r>
      <w:proofErr w:type="spellStart"/>
      <w:r w:rsidRPr="00A42191">
        <w:rPr>
          <w:sz w:val="22"/>
          <w:szCs w:val="22"/>
        </w:rPr>
        <w:t>régebbi</w:t>
      </w:r>
      <w:proofErr w:type="spellEnd"/>
      <w:r w:rsidRPr="00A42191">
        <w:rPr>
          <w:sz w:val="22"/>
          <w:szCs w:val="22"/>
        </w:rPr>
        <w:t xml:space="preserve"> </w:t>
      </w:r>
      <w:proofErr w:type="spellStart"/>
      <w:r w:rsidRPr="00A42191">
        <w:rPr>
          <w:sz w:val="22"/>
          <w:szCs w:val="22"/>
        </w:rPr>
        <w:t>keltű</w:t>
      </w:r>
      <w:proofErr w:type="spellEnd"/>
      <w:r w:rsidRPr="00A42191">
        <w:rPr>
          <w:sz w:val="22"/>
          <w:szCs w:val="22"/>
        </w:rPr>
        <w:t xml:space="preserve"> </w:t>
      </w:r>
      <w:proofErr w:type="spellStart"/>
      <w:r w:rsidRPr="00A42191">
        <w:rPr>
          <w:sz w:val="22"/>
          <w:szCs w:val="22"/>
        </w:rPr>
        <w:t>sportorvosi</w:t>
      </w:r>
      <w:proofErr w:type="spellEnd"/>
      <w:r w:rsidRPr="00A42191">
        <w:rPr>
          <w:sz w:val="22"/>
          <w:szCs w:val="22"/>
        </w:rPr>
        <w:t xml:space="preserve"> </w:t>
      </w:r>
      <w:proofErr w:type="spellStart"/>
      <w:r w:rsidRPr="00A42191">
        <w:rPr>
          <w:sz w:val="22"/>
          <w:szCs w:val="22"/>
        </w:rPr>
        <w:t>igazolással</w:t>
      </w:r>
      <w:proofErr w:type="spellEnd"/>
      <w:r w:rsidRPr="00A42191">
        <w:rPr>
          <w:sz w:val="22"/>
          <w:szCs w:val="22"/>
        </w:rPr>
        <w:t xml:space="preserve"> </w:t>
      </w:r>
      <w:proofErr w:type="spellStart"/>
      <w:r w:rsidRPr="00A42191">
        <w:rPr>
          <w:sz w:val="22"/>
          <w:szCs w:val="22"/>
        </w:rPr>
        <w:t>igazolják</w:t>
      </w:r>
      <w:proofErr w:type="spellEnd"/>
      <w:r w:rsidRPr="00A42191">
        <w:rPr>
          <w:sz w:val="22"/>
          <w:szCs w:val="22"/>
        </w:rPr>
        <w:t xml:space="preserve">, </w:t>
      </w:r>
      <w:proofErr w:type="spellStart"/>
      <w:r w:rsidRPr="00A42191">
        <w:rPr>
          <w:sz w:val="22"/>
          <w:szCs w:val="22"/>
        </w:rPr>
        <w:t>hogy</w:t>
      </w:r>
      <w:proofErr w:type="spellEnd"/>
    </w:p>
    <w:p w:rsidR="00F92C61" w:rsidRPr="00A42191" w:rsidRDefault="00F92C61" w:rsidP="00F92C61">
      <w:pPr>
        <w:pStyle w:val="FreeForm"/>
        <w:rPr>
          <w:sz w:val="22"/>
          <w:szCs w:val="22"/>
        </w:rPr>
      </w:pPr>
      <w:r w:rsidRPr="00A42191">
        <w:rPr>
          <w:sz w:val="22"/>
          <w:szCs w:val="22"/>
        </w:rPr>
        <w:t>       </w:t>
      </w:r>
      <w:proofErr w:type="spellStart"/>
      <w:proofErr w:type="gramStart"/>
      <w:r w:rsidR="00960419">
        <w:rPr>
          <w:sz w:val="22"/>
          <w:szCs w:val="22"/>
        </w:rPr>
        <w:t>alkalmasak</w:t>
      </w:r>
      <w:proofErr w:type="spellEnd"/>
      <w:proofErr w:type="gramEnd"/>
      <w:r w:rsidRPr="00A42191">
        <w:rPr>
          <w:sz w:val="22"/>
          <w:szCs w:val="22"/>
        </w:rPr>
        <w:t>,</w:t>
      </w:r>
    </w:p>
    <w:p w:rsidR="00F92C61" w:rsidRPr="00A42191" w:rsidRDefault="00F92C61" w:rsidP="00F92C61">
      <w:pPr>
        <w:pStyle w:val="FreeForm"/>
        <w:rPr>
          <w:sz w:val="22"/>
          <w:szCs w:val="22"/>
        </w:rPr>
      </w:pPr>
      <w:r>
        <w:rPr>
          <w:sz w:val="22"/>
          <w:szCs w:val="22"/>
        </w:rPr>
        <w:t>-      </w:t>
      </w:r>
      <w:proofErr w:type="spellStart"/>
      <w:r w:rsidRPr="00A42191">
        <w:rPr>
          <w:sz w:val="22"/>
          <w:szCs w:val="22"/>
        </w:rPr>
        <w:t>fej</w:t>
      </w:r>
      <w:proofErr w:type="spellEnd"/>
      <w:r w:rsidRPr="00A42191">
        <w:rPr>
          <w:sz w:val="22"/>
          <w:szCs w:val="22"/>
        </w:rPr>
        <w:t xml:space="preserve"> KO-s </w:t>
      </w:r>
      <w:proofErr w:type="spellStart"/>
      <w:r w:rsidRPr="00A42191">
        <w:rPr>
          <w:sz w:val="22"/>
          <w:szCs w:val="22"/>
        </w:rPr>
        <w:t>vagy</w:t>
      </w:r>
      <w:proofErr w:type="spellEnd"/>
      <w:r w:rsidRPr="00A42191">
        <w:rPr>
          <w:sz w:val="22"/>
          <w:szCs w:val="22"/>
        </w:rPr>
        <w:t xml:space="preserve"> TK - O </w:t>
      </w:r>
      <w:proofErr w:type="spellStart"/>
      <w:r w:rsidRPr="00A42191">
        <w:rPr>
          <w:sz w:val="22"/>
          <w:szCs w:val="22"/>
        </w:rPr>
        <w:t>vereség</w:t>
      </w:r>
      <w:proofErr w:type="spellEnd"/>
      <w:r w:rsidRPr="00A42191">
        <w:rPr>
          <w:sz w:val="22"/>
          <w:szCs w:val="22"/>
        </w:rPr>
        <w:t xml:space="preserve"> </w:t>
      </w:r>
      <w:proofErr w:type="spellStart"/>
      <w:r w:rsidRPr="00A42191">
        <w:rPr>
          <w:sz w:val="22"/>
          <w:szCs w:val="22"/>
        </w:rPr>
        <w:t>miatt</w:t>
      </w:r>
      <w:proofErr w:type="spellEnd"/>
      <w:r w:rsidRPr="00A42191">
        <w:rPr>
          <w:sz w:val="22"/>
          <w:szCs w:val="22"/>
        </w:rPr>
        <w:t xml:space="preserve"> </w:t>
      </w:r>
      <w:proofErr w:type="spellStart"/>
      <w:r w:rsidRPr="00A42191">
        <w:rPr>
          <w:sz w:val="22"/>
          <w:szCs w:val="22"/>
        </w:rPr>
        <w:t>nincsenek</w:t>
      </w:r>
      <w:proofErr w:type="spellEnd"/>
      <w:r w:rsidRPr="00A42191">
        <w:rPr>
          <w:sz w:val="22"/>
          <w:szCs w:val="22"/>
        </w:rPr>
        <w:t xml:space="preserve"> </w:t>
      </w:r>
      <w:proofErr w:type="spellStart"/>
      <w:r w:rsidRPr="00A42191">
        <w:rPr>
          <w:sz w:val="22"/>
          <w:szCs w:val="22"/>
        </w:rPr>
        <w:t>eltiltva</w:t>
      </w:r>
      <w:proofErr w:type="spellEnd"/>
      <w:r w:rsidRPr="00A42191">
        <w:rPr>
          <w:sz w:val="22"/>
          <w:szCs w:val="22"/>
        </w:rPr>
        <w:t xml:space="preserve"> </w:t>
      </w:r>
      <w:proofErr w:type="spellStart"/>
      <w:r w:rsidRPr="00A42191">
        <w:rPr>
          <w:sz w:val="22"/>
          <w:szCs w:val="22"/>
        </w:rPr>
        <w:t>vagy</w:t>
      </w:r>
      <w:proofErr w:type="spellEnd"/>
      <w:r w:rsidRPr="00A42191">
        <w:rPr>
          <w:sz w:val="22"/>
          <w:szCs w:val="22"/>
        </w:rPr>
        <w:t xml:space="preserve"> </w:t>
      </w:r>
      <w:proofErr w:type="spellStart"/>
      <w:r w:rsidRPr="00A42191">
        <w:rPr>
          <w:sz w:val="22"/>
          <w:szCs w:val="22"/>
        </w:rPr>
        <w:t>versenyzési</w:t>
      </w:r>
      <w:proofErr w:type="spellEnd"/>
      <w:r w:rsidRPr="00A42191">
        <w:rPr>
          <w:sz w:val="22"/>
          <w:szCs w:val="22"/>
        </w:rPr>
        <w:t xml:space="preserve"> </w:t>
      </w:r>
      <w:proofErr w:type="spellStart"/>
      <w:r w:rsidRPr="00A42191">
        <w:rPr>
          <w:sz w:val="22"/>
          <w:szCs w:val="22"/>
        </w:rPr>
        <w:t>joguk</w:t>
      </w:r>
      <w:proofErr w:type="spellEnd"/>
    </w:p>
    <w:p w:rsidR="00F92C61" w:rsidRPr="00A42191" w:rsidRDefault="00F92C61" w:rsidP="00F92C61">
      <w:pPr>
        <w:pStyle w:val="FreeForm"/>
        <w:rPr>
          <w:sz w:val="22"/>
          <w:szCs w:val="22"/>
        </w:rPr>
      </w:pPr>
      <w:r w:rsidRPr="00A42191">
        <w:rPr>
          <w:sz w:val="22"/>
          <w:szCs w:val="22"/>
        </w:rPr>
        <w:t>       </w:t>
      </w:r>
      <w:proofErr w:type="spellStart"/>
      <w:r w:rsidRPr="00A42191">
        <w:rPr>
          <w:sz w:val="22"/>
          <w:szCs w:val="22"/>
        </w:rPr>
        <w:t>nincs</w:t>
      </w:r>
      <w:proofErr w:type="spellEnd"/>
      <w:r w:rsidRPr="00A42191">
        <w:rPr>
          <w:sz w:val="22"/>
          <w:szCs w:val="22"/>
        </w:rPr>
        <w:t xml:space="preserve"> </w:t>
      </w:r>
      <w:proofErr w:type="spellStart"/>
      <w:r w:rsidRPr="00A42191">
        <w:rPr>
          <w:sz w:val="22"/>
          <w:szCs w:val="22"/>
        </w:rPr>
        <w:t>felfüggesztve</w:t>
      </w:r>
      <w:proofErr w:type="spellEnd"/>
      <w:r w:rsidRPr="00A42191">
        <w:rPr>
          <w:sz w:val="22"/>
          <w:szCs w:val="22"/>
        </w:rPr>
        <w:t>,</w:t>
      </w:r>
    </w:p>
    <w:p w:rsidR="00F92C61" w:rsidRPr="00A42191" w:rsidRDefault="00F92C61" w:rsidP="00F92C61">
      <w:pPr>
        <w:pStyle w:val="FreeForm"/>
        <w:rPr>
          <w:sz w:val="22"/>
          <w:szCs w:val="22"/>
        </w:rPr>
      </w:pPr>
      <w:r>
        <w:rPr>
          <w:sz w:val="22"/>
          <w:szCs w:val="22"/>
        </w:rPr>
        <w:t xml:space="preserve">-      </w:t>
      </w:r>
      <w:proofErr w:type="spellStart"/>
      <w:r w:rsidRPr="00A42191">
        <w:rPr>
          <w:sz w:val="22"/>
          <w:szCs w:val="22"/>
        </w:rPr>
        <w:t>technikai</w:t>
      </w:r>
      <w:proofErr w:type="spellEnd"/>
      <w:r w:rsidRPr="00A42191">
        <w:rPr>
          <w:sz w:val="22"/>
          <w:szCs w:val="22"/>
        </w:rPr>
        <w:t xml:space="preserve"> minimum </w:t>
      </w:r>
      <w:proofErr w:type="spellStart"/>
      <w:r w:rsidRPr="00A42191">
        <w:rPr>
          <w:sz w:val="22"/>
          <w:szCs w:val="22"/>
        </w:rPr>
        <w:t>vizsgával</w:t>
      </w:r>
      <w:proofErr w:type="spellEnd"/>
      <w:r w:rsidRPr="00A42191">
        <w:rPr>
          <w:sz w:val="22"/>
          <w:szCs w:val="22"/>
        </w:rPr>
        <w:t xml:space="preserve"> </w:t>
      </w:r>
      <w:proofErr w:type="spellStart"/>
      <w:r w:rsidRPr="00A42191">
        <w:rPr>
          <w:sz w:val="22"/>
          <w:szCs w:val="22"/>
        </w:rPr>
        <w:t>rendelkeznek</w:t>
      </w:r>
      <w:proofErr w:type="spellEnd"/>
      <w:r>
        <w:rPr>
          <w:sz w:val="22"/>
          <w:szCs w:val="22"/>
        </w:rPr>
        <w:t>,</w:t>
      </w:r>
    </w:p>
    <w:p w:rsidR="00F92C61" w:rsidRPr="00A42191" w:rsidRDefault="00F92C61" w:rsidP="00F92C61">
      <w:pPr>
        <w:pStyle w:val="FreeForm"/>
        <w:numPr>
          <w:ilvl w:val="0"/>
          <w:numId w:val="4"/>
        </w:numPr>
        <w:ind w:hanging="147"/>
        <w:rPr>
          <w:sz w:val="22"/>
          <w:szCs w:val="22"/>
        </w:rPr>
      </w:pPr>
      <w:r>
        <w:rPr>
          <w:sz w:val="22"/>
          <w:szCs w:val="22"/>
        </w:rPr>
        <w:t>     </w:t>
      </w:r>
      <w:proofErr w:type="spellStart"/>
      <w:r>
        <w:rPr>
          <w:sz w:val="22"/>
          <w:szCs w:val="22"/>
        </w:rPr>
        <w:t>nem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állnak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átigazolás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alatt</w:t>
      </w:r>
      <w:proofErr w:type="spellEnd"/>
      <w:r>
        <w:rPr>
          <w:sz w:val="22"/>
          <w:szCs w:val="22"/>
        </w:rPr>
        <w:t>.</w:t>
      </w:r>
    </w:p>
    <w:p w:rsidR="00F92C61" w:rsidRPr="00CC08E4" w:rsidRDefault="00F92C61" w:rsidP="00F92C61">
      <w:pPr>
        <w:pStyle w:val="FreeForm"/>
        <w:rPr>
          <w:rFonts w:ascii="Times New Roman" w:hAnsi="Times New Roman"/>
        </w:rPr>
      </w:pPr>
    </w:p>
    <w:p w:rsidR="00F92C61" w:rsidRDefault="00960419" w:rsidP="00F92C61">
      <w:pPr>
        <w:pStyle w:val="Defaul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Az eseményen részt venni</w:t>
      </w:r>
      <w:r w:rsidR="00F92C61">
        <w:rPr>
          <w:rFonts w:ascii="Times New Roman" w:hAnsi="Times New Roman"/>
          <w:b/>
          <w:sz w:val="23"/>
        </w:rPr>
        <w:t xml:space="preserve"> csak a Sporttörvény által előírt versenyengedéllyel</w:t>
      </w:r>
      <w:r>
        <w:rPr>
          <w:rFonts w:ascii="Times New Roman" w:hAnsi="Times New Roman"/>
          <w:b/>
          <w:sz w:val="23"/>
        </w:rPr>
        <w:t xml:space="preserve"> (kártyával) és érvényes orvosi</w:t>
      </w:r>
      <w:r w:rsidR="00F92C61">
        <w:rPr>
          <w:rFonts w:ascii="Times New Roman" w:hAnsi="Times New Roman"/>
          <w:b/>
          <w:sz w:val="23"/>
        </w:rPr>
        <w:t xml:space="preserve"> igazolással </w:t>
      </w:r>
      <w:r>
        <w:rPr>
          <w:rFonts w:ascii="Times New Roman" w:hAnsi="Times New Roman"/>
          <w:b/>
          <w:sz w:val="23"/>
        </w:rPr>
        <w:t xml:space="preserve">(Alkalmas pecséttel) </w:t>
      </w:r>
      <w:r w:rsidR="00F92C61">
        <w:rPr>
          <w:rFonts w:ascii="Times New Roman" w:hAnsi="Times New Roman"/>
          <w:b/>
          <w:sz w:val="23"/>
        </w:rPr>
        <w:t xml:space="preserve">lehet! </w:t>
      </w:r>
    </w:p>
    <w:p w:rsidR="00F92C61" w:rsidRDefault="00F92C61" w:rsidP="00F92C61">
      <w:pPr>
        <w:pStyle w:val="Default"/>
        <w:rPr>
          <w:rFonts w:ascii="Times New Roman" w:hAnsi="Times New Roman"/>
          <w:b/>
          <w:sz w:val="23"/>
        </w:rPr>
      </w:pPr>
    </w:p>
    <w:p w:rsidR="00F92C61" w:rsidRDefault="00F92C61" w:rsidP="00F92C61">
      <w:pPr>
        <w:pStyle w:val="Default"/>
        <w:rPr>
          <w:rFonts w:ascii="Times New Roman" w:hAnsi="Times New Roman"/>
          <w:b/>
          <w:sz w:val="23"/>
        </w:rPr>
      </w:pPr>
    </w:p>
    <w:p w:rsidR="00F92C61" w:rsidRDefault="00F92C61" w:rsidP="00F92C6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A42191">
        <w:rPr>
          <w:rFonts w:ascii="Times New Roman" w:eastAsia="Times New Roman" w:hAnsi="Times New Roman" w:cs="Times New Roman"/>
          <w:b/>
        </w:rPr>
        <w:t>.   Versenyszámok:</w:t>
      </w:r>
    </w:p>
    <w:p w:rsidR="00F92C61" w:rsidRDefault="00F92C61" w:rsidP="00F92C6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F92C61" w:rsidRPr="00A42191" w:rsidRDefault="00F92C61" w:rsidP="00F92C6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92C61" w:rsidRPr="00B84D46" w:rsidRDefault="00F92C61" w:rsidP="00F92C6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D85FDE">
        <w:rPr>
          <w:rFonts w:ascii="Times New Roman" w:eastAsia="Times New Roman" w:hAnsi="Times New Roman" w:cs="Times New Roman"/>
          <w:b/>
        </w:rPr>
        <w:t>A verseny</w:t>
      </w:r>
      <w:r>
        <w:rPr>
          <w:rFonts w:ascii="Times New Roman" w:eastAsia="Times New Roman" w:hAnsi="Times New Roman" w:cs="Times New Roman"/>
        </w:rPr>
        <w:t xml:space="preserve"> a MÖSZ V</w:t>
      </w:r>
      <w:r w:rsidRPr="00A42191">
        <w:rPr>
          <w:rFonts w:ascii="Times New Roman" w:eastAsia="Times New Roman" w:hAnsi="Times New Roman" w:cs="Times New Roman"/>
        </w:rPr>
        <w:t>ersenyszabályzatában rögzít</w:t>
      </w:r>
      <w:r>
        <w:rPr>
          <w:rFonts w:ascii="Times New Roman" w:eastAsia="Times New Roman" w:hAnsi="Times New Roman" w:cs="Times New Roman"/>
        </w:rPr>
        <w:t xml:space="preserve">ett súlycsoportokban, </w:t>
      </w:r>
      <w:r w:rsidR="00AB2B81">
        <w:rPr>
          <w:rFonts w:ascii="Times New Roman" w:eastAsia="Times New Roman" w:hAnsi="Times New Roman" w:cs="Times New Roman"/>
          <w:b/>
        </w:rPr>
        <w:t xml:space="preserve">10-12 éves </w:t>
      </w:r>
      <w:proofErr w:type="gramStart"/>
      <w:r w:rsidR="00AB2B81">
        <w:rPr>
          <w:rFonts w:ascii="Times New Roman" w:eastAsia="Times New Roman" w:hAnsi="Times New Roman" w:cs="Times New Roman"/>
        </w:rPr>
        <w:t>( hivatalosan</w:t>
      </w:r>
      <w:proofErr w:type="gramEnd"/>
      <w:r w:rsidR="00AB2B81">
        <w:rPr>
          <w:rFonts w:ascii="Times New Roman" w:eastAsia="Times New Roman" w:hAnsi="Times New Roman" w:cs="Times New Roman"/>
        </w:rPr>
        <w:t xml:space="preserve"> korcsoporton kívüli megjelölésű) </w:t>
      </w:r>
      <w:r w:rsidR="00AB2B81" w:rsidRPr="00D85FDE">
        <w:rPr>
          <w:rFonts w:ascii="Times New Roman" w:eastAsia="Times New Roman" w:hAnsi="Times New Roman" w:cs="Times New Roman"/>
          <w:b/>
        </w:rPr>
        <w:t>korc</w:t>
      </w:r>
      <w:r w:rsidR="00AB2B81">
        <w:rPr>
          <w:rFonts w:ascii="Times New Roman" w:eastAsia="Times New Roman" w:hAnsi="Times New Roman" w:cs="Times New Roman"/>
          <w:b/>
        </w:rPr>
        <w:t xml:space="preserve">soportokban </w:t>
      </w:r>
      <w:r>
        <w:rPr>
          <w:rFonts w:ascii="Times New Roman" w:eastAsia="Times New Roman" w:hAnsi="Times New Roman" w:cs="Times New Roman"/>
          <w:b/>
        </w:rPr>
        <w:t>kerül megrendezésre, férfi és női korosztályokban egyaránt.</w:t>
      </w:r>
    </w:p>
    <w:p w:rsidR="00F92C61" w:rsidRPr="00A42191" w:rsidRDefault="00F92C61" w:rsidP="00F92C61">
      <w:pPr>
        <w:spacing w:after="0" w:line="240" w:lineRule="auto"/>
        <w:rPr>
          <w:rFonts w:ascii="Helvetica" w:eastAsia="ヒラギノ角ゴ Pro W3" w:hAnsi="Helvetica" w:cs="Times New Roman"/>
          <w:color w:val="000000"/>
          <w:sz w:val="24"/>
          <w:szCs w:val="20"/>
          <w:lang w:val="en-US"/>
        </w:rPr>
      </w:pPr>
    </w:p>
    <w:p w:rsidR="00F92C61" w:rsidRPr="00A42191" w:rsidRDefault="00F92C61" w:rsidP="00F92C61">
      <w:pPr>
        <w:spacing w:after="0" w:line="240" w:lineRule="auto"/>
        <w:rPr>
          <w:rFonts w:ascii="Helvetica" w:eastAsia="ヒラギノ角ゴ Pro W3" w:hAnsi="Helvetica" w:cs="Times New Roman"/>
          <w:color w:val="000000"/>
          <w:sz w:val="24"/>
          <w:szCs w:val="20"/>
          <w:lang w:val="en-US"/>
        </w:rPr>
      </w:pPr>
    </w:p>
    <w:p w:rsidR="00F92C61" w:rsidRPr="00A42191" w:rsidRDefault="00F92C61" w:rsidP="00F92C61">
      <w:pPr>
        <w:spacing w:after="0" w:line="240" w:lineRule="auto"/>
        <w:rPr>
          <w:rFonts w:ascii="Helvetica" w:eastAsia="ヒラギノ角ゴ Pro W3" w:hAnsi="Helvetica" w:cs="Times New Roman"/>
          <w:b/>
          <w:color w:val="000000"/>
          <w:lang w:val="en-US"/>
        </w:rPr>
      </w:pPr>
      <w:r>
        <w:rPr>
          <w:rFonts w:ascii="Helvetica" w:eastAsia="ヒラギノ角ゴ Pro W3" w:hAnsi="Helvetica" w:cs="Times New Roman"/>
          <w:b/>
          <w:color w:val="000000"/>
          <w:lang w:val="en-US"/>
        </w:rPr>
        <w:t>6</w:t>
      </w:r>
      <w:r w:rsidRPr="00A42191">
        <w:rPr>
          <w:rFonts w:ascii="Helvetica" w:eastAsia="ヒラギノ角ゴ Pro W3" w:hAnsi="Helvetica" w:cs="Times New Roman"/>
          <w:b/>
          <w:color w:val="000000"/>
          <w:lang w:val="en-US"/>
        </w:rPr>
        <w:t xml:space="preserve">. </w:t>
      </w:r>
      <w:r>
        <w:rPr>
          <w:rFonts w:ascii="Helvetica" w:eastAsia="ヒラギノ角ゴ Pro W3" w:hAnsi="Helvetica" w:cs="Times New Roman"/>
          <w:b/>
          <w:color w:val="000000"/>
          <w:lang w:val="en-US"/>
        </w:rPr>
        <w:t xml:space="preserve"> </w:t>
      </w:r>
      <w:r w:rsidRPr="00A42191">
        <w:rPr>
          <w:rFonts w:ascii="Helvetica" w:eastAsia="ヒラギノ角ゴ Pro W3" w:hAnsi="Helvetica" w:cs="Times New Roman"/>
          <w:b/>
          <w:color w:val="000000"/>
          <w:lang w:val="en-US"/>
        </w:rPr>
        <w:t xml:space="preserve">A </w:t>
      </w:r>
      <w:proofErr w:type="spellStart"/>
      <w:r w:rsidRPr="00A42191">
        <w:rPr>
          <w:rFonts w:ascii="Helvetica" w:eastAsia="ヒラギノ角ゴ Pro W3" w:hAnsi="Helvetica" w:cs="Times New Roman"/>
          <w:b/>
          <w:color w:val="000000"/>
          <w:lang w:val="en-US"/>
        </w:rPr>
        <w:t>mérkőzések</w:t>
      </w:r>
      <w:proofErr w:type="spellEnd"/>
      <w:r w:rsidRPr="00A42191">
        <w:rPr>
          <w:rFonts w:ascii="Helvetica" w:eastAsia="ヒラギノ角ゴ Pro W3" w:hAnsi="Helvetica" w:cs="Times New Roman"/>
          <w:b/>
          <w:color w:val="000000"/>
          <w:lang w:val="en-US"/>
        </w:rPr>
        <w:t xml:space="preserve"> </w:t>
      </w:r>
      <w:proofErr w:type="spellStart"/>
      <w:proofErr w:type="gramStart"/>
      <w:r w:rsidRPr="00A42191">
        <w:rPr>
          <w:rFonts w:ascii="Helvetica" w:eastAsia="ヒラギノ角ゴ Pro W3" w:hAnsi="Helvetica" w:cs="Times New Roman"/>
          <w:b/>
          <w:color w:val="000000"/>
          <w:lang w:val="en-US"/>
        </w:rPr>
        <w:t>időtartama</w:t>
      </w:r>
      <w:proofErr w:type="spellEnd"/>
      <w:r w:rsidRPr="00A42191">
        <w:rPr>
          <w:rFonts w:ascii="Helvetica" w:eastAsia="ヒラギノ角ゴ Pro W3" w:hAnsi="Helvetica" w:cs="Times New Roman"/>
          <w:b/>
          <w:color w:val="000000"/>
          <w:lang w:val="en-US"/>
        </w:rPr>
        <w:t xml:space="preserve"> :</w:t>
      </w:r>
      <w:proofErr w:type="gramEnd"/>
    </w:p>
    <w:p w:rsidR="00F92C61" w:rsidRPr="00A42191" w:rsidRDefault="00F92C61" w:rsidP="00F92C61">
      <w:pPr>
        <w:spacing w:after="0" w:line="240" w:lineRule="auto"/>
        <w:rPr>
          <w:rFonts w:ascii="Helvetica" w:eastAsia="ヒラギノ角ゴ Pro W3" w:hAnsi="Helvetica" w:cs="Times New Roman"/>
          <w:b/>
          <w:color w:val="000000"/>
          <w:lang w:val="en-US"/>
        </w:rPr>
      </w:pPr>
    </w:p>
    <w:p w:rsidR="00F92C61" w:rsidRPr="00A42191" w:rsidRDefault="00AB2B81" w:rsidP="00F92C61">
      <w:pPr>
        <w:spacing w:after="0" w:line="240" w:lineRule="auto"/>
        <w:rPr>
          <w:rFonts w:ascii="Helvetica" w:eastAsia="ヒラギノ角ゴ Pro W3" w:hAnsi="Helvetica" w:cs="Times New Roman"/>
          <w:color w:val="000000"/>
          <w:lang w:val="en-US"/>
        </w:rPr>
      </w:pPr>
      <w:r>
        <w:rPr>
          <w:rFonts w:ascii="Helvetica" w:eastAsia="ヒラギノ角ゴ Pro W3" w:hAnsi="Helvetica" w:cs="Times New Roman"/>
          <w:color w:val="000000"/>
          <w:lang w:val="en-US"/>
        </w:rPr>
        <w:t xml:space="preserve">    3 x 1</w:t>
      </w:r>
      <w:r w:rsidR="00F92C61" w:rsidRPr="00A42191">
        <w:rPr>
          <w:rFonts w:ascii="Helvetica" w:eastAsia="ヒラギノ角ゴ Pro W3" w:hAnsi="Helvetica" w:cs="Times New Roman"/>
          <w:color w:val="000000"/>
          <w:lang w:val="en-US"/>
        </w:rPr>
        <w:t xml:space="preserve"> perc</w:t>
      </w:r>
    </w:p>
    <w:p w:rsidR="00F92C61" w:rsidRPr="00A42191" w:rsidRDefault="00F92C61" w:rsidP="00F92C61">
      <w:pPr>
        <w:spacing w:after="0" w:line="240" w:lineRule="auto"/>
        <w:rPr>
          <w:rFonts w:ascii="Helvetica" w:eastAsia="ヒラギノ角ゴ Pro W3" w:hAnsi="Helvetica" w:cs="Times New Roman"/>
          <w:color w:val="000000"/>
          <w:lang w:val="en-US"/>
        </w:rPr>
      </w:pPr>
    </w:p>
    <w:p w:rsidR="00F92C61" w:rsidRDefault="00F92C61" w:rsidP="00F92C61">
      <w:pPr>
        <w:spacing w:after="0" w:line="240" w:lineRule="auto"/>
        <w:rPr>
          <w:rFonts w:ascii="Helvetica" w:eastAsia="ヒラギノ角ゴ Pro W3" w:hAnsi="Helvetica" w:cs="Times New Roman"/>
          <w:color w:val="000000"/>
          <w:lang w:val="en-US"/>
        </w:rPr>
      </w:pPr>
    </w:p>
    <w:p w:rsidR="00F92C61" w:rsidRDefault="00F92C61" w:rsidP="00F92C61">
      <w:pPr>
        <w:spacing w:after="0" w:line="240" w:lineRule="auto"/>
        <w:rPr>
          <w:rFonts w:ascii="Helvetica" w:eastAsia="ヒラギノ角ゴ Pro W3" w:hAnsi="Helvetica" w:cs="Times New Roman"/>
          <w:b/>
          <w:i/>
          <w:color w:val="000000"/>
          <w:lang w:val="en-US"/>
        </w:rPr>
      </w:pPr>
      <w:r w:rsidRPr="00D85FDE">
        <w:rPr>
          <w:rFonts w:ascii="Helvetica" w:eastAsia="ヒラギノ角ゴ Pro W3" w:hAnsi="Helvetica" w:cs="Times New Roman"/>
          <w:b/>
          <w:i/>
          <w:color w:val="000000"/>
          <w:lang w:val="en-US"/>
        </w:rPr>
        <w:t xml:space="preserve">a </w:t>
      </w:r>
      <w:proofErr w:type="spellStart"/>
      <w:r w:rsidRPr="00D85FDE">
        <w:rPr>
          <w:rFonts w:ascii="Helvetica" w:eastAsia="ヒラギノ角ゴ Pro W3" w:hAnsi="Helvetica" w:cs="Times New Roman"/>
          <w:b/>
          <w:i/>
          <w:color w:val="000000"/>
          <w:lang w:val="en-US"/>
        </w:rPr>
        <w:t>menetek</w:t>
      </w:r>
      <w:proofErr w:type="spellEnd"/>
      <w:r w:rsidRPr="00D85FDE">
        <w:rPr>
          <w:rFonts w:ascii="Helvetica" w:eastAsia="ヒラギノ角ゴ Pro W3" w:hAnsi="Helvetica" w:cs="Times New Roman"/>
          <w:b/>
          <w:i/>
          <w:color w:val="000000"/>
          <w:lang w:val="en-US"/>
        </w:rPr>
        <w:t xml:space="preserve"> </w:t>
      </w:r>
      <w:proofErr w:type="spellStart"/>
      <w:r w:rsidRPr="00D85FDE">
        <w:rPr>
          <w:rFonts w:ascii="Helvetica" w:eastAsia="ヒラギノ角ゴ Pro W3" w:hAnsi="Helvetica" w:cs="Times New Roman"/>
          <w:b/>
          <w:i/>
          <w:color w:val="000000"/>
          <w:lang w:val="en-US"/>
        </w:rPr>
        <w:t>között</w:t>
      </w:r>
      <w:proofErr w:type="spellEnd"/>
      <w:r w:rsidRPr="00D85FDE">
        <w:rPr>
          <w:rFonts w:ascii="Helvetica" w:eastAsia="ヒラギノ角ゴ Pro W3" w:hAnsi="Helvetica" w:cs="Times New Roman"/>
          <w:b/>
          <w:i/>
          <w:color w:val="000000"/>
          <w:lang w:val="en-US"/>
        </w:rPr>
        <w:t xml:space="preserve"> 1 </w:t>
      </w:r>
      <w:proofErr w:type="spellStart"/>
      <w:r w:rsidRPr="00D85FDE">
        <w:rPr>
          <w:rFonts w:ascii="Helvetica" w:eastAsia="ヒラギノ角ゴ Pro W3" w:hAnsi="Helvetica" w:cs="Times New Roman"/>
          <w:b/>
          <w:i/>
          <w:color w:val="000000"/>
          <w:lang w:val="en-US"/>
        </w:rPr>
        <w:t>perces</w:t>
      </w:r>
      <w:proofErr w:type="spellEnd"/>
      <w:r w:rsidRPr="00D85FDE">
        <w:rPr>
          <w:rFonts w:ascii="Helvetica" w:eastAsia="ヒラギノ角ゴ Pro W3" w:hAnsi="Helvetica" w:cs="Times New Roman"/>
          <w:b/>
          <w:i/>
          <w:color w:val="000000"/>
          <w:lang w:val="en-US"/>
        </w:rPr>
        <w:t xml:space="preserve"> </w:t>
      </w:r>
      <w:proofErr w:type="spellStart"/>
      <w:r w:rsidRPr="00D85FDE">
        <w:rPr>
          <w:rFonts w:ascii="Helvetica" w:eastAsia="ヒラギノ角ゴ Pro W3" w:hAnsi="Helvetica" w:cs="Times New Roman"/>
          <w:b/>
          <w:i/>
          <w:color w:val="000000"/>
          <w:lang w:val="en-US"/>
        </w:rPr>
        <w:t>szünetekkel</w:t>
      </w:r>
      <w:proofErr w:type="spellEnd"/>
      <w:r w:rsidRPr="00D85FDE">
        <w:rPr>
          <w:rFonts w:ascii="Helvetica" w:eastAsia="ヒラギノ角ゴ Pro W3" w:hAnsi="Helvetica" w:cs="Times New Roman"/>
          <w:b/>
          <w:i/>
          <w:color w:val="000000"/>
          <w:lang w:val="en-US"/>
        </w:rPr>
        <w:t>.</w:t>
      </w:r>
    </w:p>
    <w:p w:rsidR="00AB2B81" w:rsidRDefault="00AB2B81" w:rsidP="00F92C61">
      <w:pPr>
        <w:spacing w:after="0" w:line="240" w:lineRule="auto"/>
        <w:rPr>
          <w:rFonts w:ascii="Helvetica" w:eastAsia="ヒラギノ角ゴ Pro W3" w:hAnsi="Helvetica" w:cs="Times New Roman"/>
          <w:b/>
          <w:i/>
          <w:color w:val="000000"/>
          <w:lang w:val="en-US"/>
        </w:rPr>
      </w:pPr>
    </w:p>
    <w:p w:rsidR="00AB2B81" w:rsidRPr="00AB2B81" w:rsidRDefault="00AB2B81" w:rsidP="00F92C61">
      <w:pPr>
        <w:spacing w:after="0" w:line="240" w:lineRule="auto"/>
        <w:rPr>
          <w:rFonts w:ascii="Helvetica" w:eastAsia="ヒラギノ角ゴ Pro W3" w:hAnsi="Helvetica" w:cs="Times New Roman"/>
          <w:b/>
          <w:color w:val="000000"/>
          <w:lang w:val="en-US"/>
        </w:rPr>
      </w:pPr>
      <w:proofErr w:type="spellStart"/>
      <w:r>
        <w:rPr>
          <w:rFonts w:ascii="Helvetica" w:eastAsia="ヒラギノ角ゴ Pro W3" w:hAnsi="Helvetica" w:cs="Times New Roman"/>
          <w:b/>
          <w:color w:val="000000"/>
          <w:lang w:val="en-US"/>
        </w:rPr>
        <w:t>Valamennyi</w:t>
      </w:r>
      <w:proofErr w:type="spellEnd"/>
      <w:r>
        <w:rPr>
          <w:rFonts w:ascii="Helvetica" w:eastAsia="ヒラギノ角ゴ Pro W3" w:hAnsi="Helvetica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Helvetica" w:eastAsia="ヒラギノ角ゴ Pro W3" w:hAnsi="Helvetica" w:cs="Times New Roman"/>
          <w:b/>
          <w:color w:val="000000"/>
          <w:lang w:val="en-US"/>
        </w:rPr>
        <w:t>lebonyolítandó</w:t>
      </w:r>
      <w:proofErr w:type="spellEnd"/>
      <w:r>
        <w:rPr>
          <w:rFonts w:ascii="Helvetica" w:eastAsia="ヒラギノ角ゴ Pro W3" w:hAnsi="Helvetica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Helvetica" w:eastAsia="ヒラギノ角ゴ Pro W3" w:hAnsi="Helvetica" w:cs="Times New Roman"/>
          <w:b/>
          <w:color w:val="000000"/>
          <w:lang w:val="en-US"/>
        </w:rPr>
        <w:t>mérkőzés</w:t>
      </w:r>
      <w:proofErr w:type="spellEnd"/>
      <w:r>
        <w:rPr>
          <w:rFonts w:ascii="Helvetica" w:eastAsia="ヒラギノ角ゴ Pro W3" w:hAnsi="Helvetica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Helvetica" w:eastAsia="ヒラギノ角ゴ Pro W3" w:hAnsi="Helvetica" w:cs="Times New Roman"/>
          <w:b/>
          <w:color w:val="000000"/>
          <w:lang w:val="en-US"/>
        </w:rPr>
        <w:t>bemutató</w:t>
      </w:r>
      <w:proofErr w:type="spellEnd"/>
      <w:r>
        <w:rPr>
          <w:rFonts w:ascii="Helvetica" w:eastAsia="ヒラギノ角ゴ Pro W3" w:hAnsi="Helvetica" w:cs="Times New Roman"/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Helvetica" w:eastAsia="ヒラギノ角ゴ Pro W3" w:hAnsi="Helvetica" w:cs="Times New Roman"/>
          <w:b/>
          <w:color w:val="000000"/>
          <w:lang w:val="en-US"/>
        </w:rPr>
        <w:t>mérkőzés</w:t>
      </w:r>
      <w:proofErr w:type="spellEnd"/>
      <w:r>
        <w:rPr>
          <w:rFonts w:ascii="Helvetica" w:eastAsia="ヒラギノ角ゴ Pro W3" w:hAnsi="Helvetica" w:cs="Times New Roman"/>
          <w:b/>
          <w:color w:val="000000"/>
          <w:lang w:val="en-US"/>
        </w:rPr>
        <w:t xml:space="preserve"> !</w:t>
      </w:r>
      <w:proofErr w:type="gramEnd"/>
    </w:p>
    <w:p w:rsidR="00F92C61" w:rsidRDefault="00F92C61" w:rsidP="00F92C61">
      <w:pPr>
        <w:ind w:left="-284" w:right="-284"/>
        <w:rPr>
          <w:sz w:val="28"/>
        </w:rPr>
      </w:pPr>
    </w:p>
    <w:p w:rsidR="00F92C61" w:rsidRDefault="00F92C61" w:rsidP="00F92C61">
      <w:pPr>
        <w:ind w:left="-284" w:right="-284"/>
        <w:rPr>
          <w:b/>
          <w:i/>
        </w:rPr>
      </w:pPr>
      <w:r w:rsidRPr="00596C4E">
        <w:rPr>
          <w:b/>
          <w:i/>
        </w:rPr>
        <w:t xml:space="preserve">- A súlyok nem térhetnek </w:t>
      </w:r>
      <w:proofErr w:type="gramStart"/>
      <w:r w:rsidRPr="00596C4E">
        <w:rPr>
          <w:b/>
          <w:i/>
        </w:rPr>
        <w:t>el  1</w:t>
      </w:r>
      <w:proofErr w:type="gramEnd"/>
      <w:r w:rsidRPr="00596C4E">
        <w:rPr>
          <w:b/>
          <w:i/>
        </w:rPr>
        <w:t xml:space="preserve"> kg-nál nagyobb mértékben a súlycsoportok </w:t>
      </w:r>
      <w:r>
        <w:rPr>
          <w:b/>
          <w:i/>
        </w:rPr>
        <w:t xml:space="preserve"> rögzített  </w:t>
      </w:r>
      <w:r w:rsidRPr="00596C4E">
        <w:rPr>
          <w:b/>
          <w:i/>
        </w:rPr>
        <w:t>határainál.</w:t>
      </w:r>
    </w:p>
    <w:p w:rsidR="00F92C61" w:rsidRDefault="00F92C61" w:rsidP="00F92C61">
      <w:pPr>
        <w:ind w:left="-284" w:right="-284"/>
        <w:rPr>
          <w:sz w:val="28"/>
        </w:rPr>
      </w:pPr>
    </w:p>
    <w:p w:rsidR="00AB2B81" w:rsidRDefault="00AB2B81" w:rsidP="00F92C61">
      <w:pPr>
        <w:ind w:left="-284" w:right="-284"/>
        <w:rPr>
          <w:sz w:val="28"/>
        </w:rPr>
      </w:pPr>
    </w:p>
    <w:p w:rsidR="00F92C61" w:rsidRPr="00A42191" w:rsidRDefault="00F92C61" w:rsidP="00F92C61">
      <w:pPr>
        <w:spacing w:after="0" w:line="240" w:lineRule="auto"/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</w:pPr>
      <w:r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>7</w:t>
      </w:r>
      <w:r w:rsidRPr="00A42191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 xml:space="preserve">. </w:t>
      </w:r>
      <w:proofErr w:type="spellStart"/>
      <w:proofErr w:type="gramStart"/>
      <w:r w:rsidRPr="00A42191">
        <w:rPr>
          <w:rFonts w:ascii="Helvetica" w:eastAsia="ヒラギノ角ゴ Pro W3" w:hAnsi="Helvetica" w:cs="Times New Roman"/>
          <w:b/>
          <w:color w:val="000000"/>
          <w:lang w:val="en-US"/>
        </w:rPr>
        <w:t>Felszerelések</w:t>
      </w:r>
      <w:proofErr w:type="spellEnd"/>
      <w:r w:rsidRPr="00A42191">
        <w:rPr>
          <w:rFonts w:ascii="Helvetica" w:eastAsia="ヒラギノ角ゴ Pro W3" w:hAnsi="Helvetica" w:cs="Times New Roman"/>
          <w:b/>
          <w:color w:val="000000"/>
          <w:lang w:val="en-US"/>
        </w:rPr>
        <w:t xml:space="preserve"> </w:t>
      </w:r>
      <w:r w:rsidRPr="00A42191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>:</w:t>
      </w:r>
      <w:proofErr w:type="gramEnd"/>
    </w:p>
    <w:p w:rsidR="00F92C61" w:rsidRPr="00A42191" w:rsidRDefault="00F92C61" w:rsidP="00F92C61">
      <w:pPr>
        <w:spacing w:after="0" w:line="240" w:lineRule="auto"/>
        <w:rPr>
          <w:rFonts w:ascii="Helvetica" w:eastAsia="ヒラギノ角ゴ Pro W3" w:hAnsi="Helvetica" w:cs="Times New Roman"/>
          <w:color w:val="000000"/>
          <w:sz w:val="24"/>
          <w:szCs w:val="20"/>
          <w:lang w:val="en-US"/>
        </w:rPr>
      </w:pPr>
    </w:p>
    <w:p w:rsidR="00F92C61" w:rsidRPr="00A42191" w:rsidRDefault="00F92C61" w:rsidP="00F92C61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lang w:val="en-US"/>
        </w:rPr>
      </w:pPr>
      <w:r w:rsidRPr="00A42191">
        <w:rPr>
          <w:rFonts w:ascii="Times New Roman" w:eastAsia="ヒラギノ角ゴ Pro W3" w:hAnsi="Times New Roman" w:cs="Times New Roman"/>
          <w:color w:val="000000"/>
          <w:lang w:val="en-US"/>
        </w:rPr>
        <w:t xml:space="preserve">A </w:t>
      </w:r>
      <w:proofErr w:type="spellStart"/>
      <w:r w:rsidRPr="00A42191">
        <w:rPr>
          <w:rFonts w:ascii="Times New Roman" w:eastAsia="ヒラギノ角ゴ Pro W3" w:hAnsi="Times New Roman" w:cs="Times New Roman"/>
          <w:color w:val="000000"/>
          <w:lang w:val="en-US"/>
        </w:rPr>
        <w:t>versenyen</w:t>
      </w:r>
      <w:proofErr w:type="spellEnd"/>
      <w:r w:rsidRPr="00A42191">
        <w:rPr>
          <w:rFonts w:ascii="Times New Roman" w:eastAsia="ヒラギノ角ゴ Pro W3" w:hAnsi="Times New Roman" w:cs="Times New Roman"/>
          <w:color w:val="000000"/>
          <w:lang w:val="en-US"/>
        </w:rPr>
        <w:t xml:space="preserve"> </w:t>
      </w:r>
      <w:proofErr w:type="spellStart"/>
      <w:r w:rsidRPr="00A42191">
        <w:rPr>
          <w:rFonts w:ascii="Times New Roman" w:eastAsia="ヒラギノ角ゴ Pro W3" w:hAnsi="Times New Roman" w:cs="Times New Roman"/>
          <w:color w:val="000000"/>
          <w:lang w:val="en-US"/>
        </w:rPr>
        <w:t>fogvédő</w:t>
      </w:r>
      <w:proofErr w:type="spellEnd"/>
      <w:r w:rsidRPr="00A42191">
        <w:rPr>
          <w:rFonts w:ascii="Times New Roman" w:eastAsia="ヒラギノ角ゴ Pro W3" w:hAnsi="Times New Roman" w:cs="Times New Roman"/>
          <w:color w:val="000000"/>
          <w:lang w:val="en-US"/>
        </w:rPr>
        <w:t xml:space="preserve"> (</w:t>
      </w:r>
      <w:proofErr w:type="spellStart"/>
      <w:r w:rsidRPr="00A42191">
        <w:rPr>
          <w:rFonts w:ascii="Times New Roman" w:eastAsia="ヒラギノ角ゴ Pro W3" w:hAnsi="Times New Roman" w:cs="Times New Roman"/>
          <w:color w:val="000000"/>
          <w:lang w:val="en-US"/>
        </w:rPr>
        <w:t>piros</w:t>
      </w:r>
      <w:proofErr w:type="spellEnd"/>
      <w:r w:rsidRPr="00A42191">
        <w:rPr>
          <w:rFonts w:ascii="Times New Roman" w:eastAsia="ヒラギノ角ゴ Pro W3" w:hAnsi="Times New Roman" w:cs="Times New Roman"/>
          <w:color w:val="000000"/>
          <w:lang w:val="en-US"/>
        </w:rPr>
        <w:t xml:space="preserve"> </w:t>
      </w:r>
      <w:proofErr w:type="spellStart"/>
      <w:r w:rsidRPr="00A42191">
        <w:rPr>
          <w:rFonts w:ascii="Times New Roman" w:eastAsia="ヒラギノ角ゴ Pro W3" w:hAnsi="Times New Roman" w:cs="Times New Roman"/>
          <w:color w:val="000000"/>
          <w:lang w:val="en-US"/>
        </w:rPr>
        <w:t>színü</w:t>
      </w:r>
      <w:proofErr w:type="spellEnd"/>
      <w:r w:rsidRPr="00A42191">
        <w:rPr>
          <w:rFonts w:ascii="Times New Roman" w:eastAsia="ヒラギノ角ゴ Pro W3" w:hAnsi="Times New Roman" w:cs="Times New Roman"/>
          <w:color w:val="000000"/>
          <w:lang w:val="en-US"/>
        </w:rPr>
        <w:t xml:space="preserve">, </w:t>
      </w:r>
      <w:proofErr w:type="spellStart"/>
      <w:r w:rsidRPr="00A42191">
        <w:rPr>
          <w:rFonts w:ascii="Times New Roman" w:eastAsia="ヒラギノ角ゴ Pro W3" w:hAnsi="Times New Roman" w:cs="Times New Roman"/>
          <w:color w:val="000000"/>
          <w:lang w:val="en-US"/>
        </w:rPr>
        <w:t>vagy</w:t>
      </w:r>
      <w:proofErr w:type="spellEnd"/>
      <w:r w:rsidRPr="00A42191">
        <w:rPr>
          <w:rFonts w:ascii="Times New Roman" w:eastAsia="ヒラギノ角ゴ Pro W3" w:hAnsi="Times New Roman" w:cs="Times New Roman"/>
          <w:color w:val="000000"/>
          <w:lang w:val="en-US"/>
        </w:rPr>
        <w:t xml:space="preserve"> </w:t>
      </w:r>
      <w:proofErr w:type="spellStart"/>
      <w:proofErr w:type="gramStart"/>
      <w:r w:rsidRPr="00A42191">
        <w:rPr>
          <w:rFonts w:ascii="Times New Roman" w:eastAsia="ヒラギノ角ゴ Pro W3" w:hAnsi="Times New Roman" w:cs="Times New Roman"/>
          <w:color w:val="000000"/>
          <w:lang w:val="en-US"/>
        </w:rPr>
        <w:t>annak</w:t>
      </w:r>
      <w:proofErr w:type="spellEnd"/>
      <w:r w:rsidRPr="00A42191">
        <w:rPr>
          <w:rFonts w:ascii="Times New Roman" w:eastAsia="ヒラギノ角ゴ Pro W3" w:hAnsi="Times New Roman" w:cs="Times New Roman"/>
          <w:color w:val="000000"/>
          <w:lang w:val="en-US"/>
        </w:rPr>
        <w:t xml:space="preserve"> </w:t>
      </w:r>
      <w:r>
        <w:rPr>
          <w:rFonts w:ascii="Times New Roman" w:eastAsia="ヒラギノ角ゴ Pro W3" w:hAnsi="Times New Roman" w:cs="Times New Roman"/>
          <w:color w:val="000000"/>
          <w:lang w:val="en-US"/>
        </w:rPr>
        <w:t xml:space="preserve"> </w:t>
      </w:r>
      <w:proofErr w:type="spellStart"/>
      <w:r w:rsidRPr="00A42191">
        <w:rPr>
          <w:rFonts w:ascii="Times New Roman" w:eastAsia="ヒラギノ角ゴ Pro W3" w:hAnsi="Times New Roman" w:cs="Times New Roman"/>
          <w:color w:val="000000"/>
          <w:lang w:val="en-US"/>
        </w:rPr>
        <w:t>árnyalatai</w:t>
      </w:r>
      <w:proofErr w:type="spellEnd"/>
      <w:proofErr w:type="gramEnd"/>
      <w:r w:rsidRPr="00A42191">
        <w:rPr>
          <w:rFonts w:ascii="Times New Roman" w:eastAsia="ヒラギノ角ゴ Pro W3" w:hAnsi="Times New Roman" w:cs="Times New Roman"/>
          <w:color w:val="000000"/>
          <w:lang w:val="en-US"/>
        </w:rPr>
        <w:t xml:space="preserve"> </w:t>
      </w:r>
      <w:proofErr w:type="spellStart"/>
      <w:r w:rsidRPr="00A42191">
        <w:rPr>
          <w:rFonts w:ascii="Times New Roman" w:eastAsia="ヒラギノ角ゴ Pro W3" w:hAnsi="Times New Roman" w:cs="Times New Roman"/>
          <w:color w:val="000000"/>
          <w:lang w:val="en-US"/>
        </w:rPr>
        <w:t>nem</w:t>
      </w:r>
      <w:proofErr w:type="spellEnd"/>
      <w:r w:rsidRPr="00A42191">
        <w:rPr>
          <w:rFonts w:ascii="Times New Roman" w:eastAsia="ヒラギノ角ゴ Pro W3" w:hAnsi="Times New Roman" w:cs="Times New Roman"/>
          <w:color w:val="000000"/>
          <w:lang w:val="en-US"/>
        </w:rPr>
        <w:t xml:space="preserve"> </w:t>
      </w:r>
      <w:proofErr w:type="spellStart"/>
      <w:r w:rsidRPr="00A42191">
        <w:rPr>
          <w:rFonts w:ascii="Times New Roman" w:eastAsia="ヒラギノ角ゴ Pro W3" w:hAnsi="Times New Roman" w:cs="Times New Roman"/>
          <w:color w:val="000000"/>
          <w:lang w:val="en-US"/>
        </w:rPr>
        <w:t>használhatók</w:t>
      </w:r>
      <w:proofErr w:type="spellEnd"/>
      <w:r>
        <w:rPr>
          <w:rFonts w:ascii="Times New Roman" w:eastAsia="ヒラギノ角ゴ Pro W3" w:hAnsi="Times New Roman" w:cs="Times New Roman"/>
          <w:color w:val="000000"/>
          <w:lang w:val="en-US"/>
        </w:rPr>
        <w:t xml:space="preserve"> !</w:t>
      </w:r>
      <w:r w:rsidRPr="00A42191">
        <w:rPr>
          <w:rFonts w:ascii="Times New Roman" w:eastAsia="ヒラギノ角ゴ Pro W3" w:hAnsi="Times New Roman" w:cs="Times New Roman"/>
          <w:color w:val="000000"/>
          <w:lang w:val="en-US"/>
        </w:rPr>
        <w:t xml:space="preserve">), a </w:t>
      </w:r>
      <w:proofErr w:type="spellStart"/>
      <w:r w:rsidRPr="00A42191">
        <w:rPr>
          <w:rFonts w:ascii="Times New Roman" w:eastAsia="ヒラギノ角ゴ Pro W3" w:hAnsi="Times New Roman" w:cs="Times New Roman"/>
          <w:color w:val="000000"/>
          <w:lang w:val="en-US"/>
        </w:rPr>
        <w:t>sarok</w:t>
      </w:r>
      <w:proofErr w:type="spellEnd"/>
      <w:r w:rsidRPr="00A42191">
        <w:rPr>
          <w:rFonts w:ascii="Times New Roman" w:eastAsia="ヒラギノ角ゴ Pro W3" w:hAnsi="Times New Roman" w:cs="Times New Roman"/>
          <w:color w:val="000000"/>
          <w:lang w:val="en-US"/>
        </w:rPr>
        <w:t xml:space="preserve"> </w:t>
      </w:r>
      <w:proofErr w:type="spellStart"/>
      <w:r w:rsidRPr="00A42191">
        <w:rPr>
          <w:rFonts w:ascii="Times New Roman" w:eastAsia="ヒラギノ角ゴ Pro W3" w:hAnsi="Times New Roman" w:cs="Times New Roman"/>
          <w:color w:val="000000"/>
          <w:lang w:val="en-US"/>
        </w:rPr>
        <w:t>színének</w:t>
      </w:r>
      <w:proofErr w:type="spellEnd"/>
      <w:r w:rsidRPr="00A42191">
        <w:rPr>
          <w:rFonts w:ascii="Times New Roman" w:eastAsia="ヒラギノ角ゴ Pro W3" w:hAnsi="Times New Roman" w:cs="Times New Roman"/>
          <w:color w:val="000000"/>
          <w:lang w:val="en-US"/>
        </w:rPr>
        <w:t xml:space="preserve"> (</w:t>
      </w:r>
      <w:proofErr w:type="spellStart"/>
      <w:r w:rsidRPr="00A42191">
        <w:rPr>
          <w:rFonts w:ascii="Times New Roman" w:eastAsia="ヒラギノ角ゴ Pro W3" w:hAnsi="Times New Roman" w:cs="Times New Roman"/>
          <w:color w:val="000000"/>
          <w:lang w:val="en-US"/>
        </w:rPr>
        <w:t>piros</w:t>
      </w:r>
      <w:proofErr w:type="spellEnd"/>
      <w:r w:rsidRPr="00A42191">
        <w:rPr>
          <w:rFonts w:ascii="Times New Roman" w:eastAsia="ヒラギノ角ゴ Pro W3" w:hAnsi="Times New Roman" w:cs="Times New Roman"/>
          <w:color w:val="000000"/>
          <w:lang w:val="en-US"/>
        </w:rPr>
        <w:t xml:space="preserve"> </w:t>
      </w:r>
      <w:proofErr w:type="spellStart"/>
      <w:r w:rsidRPr="00A42191">
        <w:rPr>
          <w:rFonts w:ascii="Times New Roman" w:eastAsia="ヒラギノ角ゴ Pro W3" w:hAnsi="Times New Roman" w:cs="Times New Roman"/>
          <w:color w:val="000000"/>
          <w:lang w:val="en-US"/>
        </w:rPr>
        <w:t>vagy</w:t>
      </w:r>
      <w:proofErr w:type="spellEnd"/>
      <w:r w:rsidRPr="00A42191">
        <w:rPr>
          <w:rFonts w:ascii="Times New Roman" w:eastAsia="ヒラギノ角ゴ Pro W3" w:hAnsi="Times New Roman" w:cs="Times New Roman"/>
          <w:color w:val="000000"/>
          <w:lang w:val="en-US"/>
        </w:rPr>
        <w:t xml:space="preserve"> </w:t>
      </w:r>
      <w:proofErr w:type="spellStart"/>
      <w:r w:rsidRPr="00A42191">
        <w:rPr>
          <w:rFonts w:ascii="Times New Roman" w:eastAsia="ヒラギノ角ゴ Pro W3" w:hAnsi="Times New Roman" w:cs="Times New Roman"/>
          <w:color w:val="000000"/>
          <w:lang w:val="en-US"/>
        </w:rPr>
        <w:t>kék</w:t>
      </w:r>
      <w:proofErr w:type="spellEnd"/>
      <w:r>
        <w:rPr>
          <w:rFonts w:ascii="Times New Roman" w:eastAsia="ヒラギノ角ゴ Pro W3" w:hAnsi="Times New Roman" w:cs="Times New Roman"/>
          <w:color w:val="000000"/>
          <w:lang w:val="en-US"/>
        </w:rPr>
        <w:t xml:space="preserve">) </w:t>
      </w:r>
      <w:proofErr w:type="spellStart"/>
      <w:r>
        <w:rPr>
          <w:rFonts w:ascii="Times New Roman" w:eastAsia="ヒラギノ角ゴ Pro W3" w:hAnsi="Times New Roman" w:cs="Times New Roman"/>
          <w:color w:val="000000"/>
          <w:lang w:val="en-US"/>
        </w:rPr>
        <w:t>megfelelő</w:t>
      </w:r>
      <w:proofErr w:type="spellEnd"/>
      <w:r>
        <w:rPr>
          <w:rFonts w:ascii="Times New Roman" w:eastAsia="ヒラギノ角ゴ Pro W3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ヒラギノ角ゴ Pro W3" w:hAnsi="Times New Roman" w:cs="Times New Roman"/>
          <w:color w:val="000000"/>
          <w:lang w:val="en-US"/>
        </w:rPr>
        <w:t>színű</w:t>
      </w:r>
      <w:proofErr w:type="spellEnd"/>
      <w:r>
        <w:rPr>
          <w:rFonts w:ascii="Times New Roman" w:eastAsia="ヒラギノ角ゴ Pro W3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eastAsia="ヒラギノ角ゴ Pro W3" w:hAnsi="Times New Roman" w:cs="Times New Roman"/>
          <w:color w:val="000000"/>
          <w:lang w:val="en-US"/>
        </w:rPr>
        <w:t>fejvédő</w:t>
      </w:r>
      <w:proofErr w:type="spellEnd"/>
      <w:r>
        <w:rPr>
          <w:rFonts w:ascii="Times New Roman" w:eastAsia="ヒラギノ角ゴ Pro W3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eastAsia="ヒラギノ角ゴ Pro W3" w:hAnsi="Times New Roman" w:cs="Times New Roman"/>
          <w:color w:val="000000"/>
          <w:lang w:val="en-US"/>
        </w:rPr>
        <w:t>nadrág</w:t>
      </w:r>
      <w:proofErr w:type="spellEnd"/>
      <w:r>
        <w:rPr>
          <w:rFonts w:ascii="Times New Roman" w:eastAsia="ヒラギノ角ゴ Pro W3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eastAsia="ヒラギノ角ゴ Pro W3" w:hAnsi="Times New Roman" w:cs="Times New Roman"/>
          <w:color w:val="000000"/>
          <w:lang w:val="en-US"/>
        </w:rPr>
        <w:t>mez</w:t>
      </w:r>
      <w:proofErr w:type="spellEnd"/>
      <w:r>
        <w:rPr>
          <w:rFonts w:ascii="Times New Roman" w:eastAsia="ヒラギノ角ゴ Pro W3" w:hAnsi="Times New Roman" w:cs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eastAsia="ヒラギノ角ゴ Pro W3" w:hAnsi="Times New Roman" w:cs="Times New Roman"/>
          <w:color w:val="000000"/>
          <w:lang w:val="en-US"/>
        </w:rPr>
        <w:t>kesztyű</w:t>
      </w:r>
      <w:proofErr w:type="spellEnd"/>
      <w:r w:rsidRPr="00A42191">
        <w:rPr>
          <w:rFonts w:ascii="Times New Roman" w:eastAsia="ヒラギノ角ゴ Pro W3" w:hAnsi="Times New Roman" w:cs="Times New Roman"/>
          <w:color w:val="000000"/>
          <w:lang w:val="en-US"/>
        </w:rPr>
        <w:t xml:space="preserve">, </w:t>
      </w:r>
      <w:proofErr w:type="spellStart"/>
      <w:r w:rsidRPr="00A42191">
        <w:rPr>
          <w:rFonts w:ascii="Times New Roman" w:eastAsia="ヒラギノ角ゴ Pro W3" w:hAnsi="Times New Roman" w:cs="Times New Roman"/>
          <w:color w:val="000000"/>
          <w:lang w:val="en-US"/>
        </w:rPr>
        <w:t>magas</w:t>
      </w:r>
      <w:proofErr w:type="spellEnd"/>
      <w:r w:rsidRPr="00A42191">
        <w:rPr>
          <w:rFonts w:ascii="Times New Roman" w:eastAsia="ヒラギノ角ゴ Pro W3" w:hAnsi="Times New Roman" w:cs="Times New Roman"/>
          <w:color w:val="000000"/>
          <w:lang w:val="en-US"/>
        </w:rPr>
        <w:t xml:space="preserve"> </w:t>
      </w:r>
      <w:proofErr w:type="spellStart"/>
      <w:r w:rsidRPr="00A42191">
        <w:rPr>
          <w:rFonts w:ascii="Times New Roman" w:eastAsia="ヒラギノ角ゴ Pro W3" w:hAnsi="Times New Roman" w:cs="Times New Roman"/>
          <w:color w:val="000000"/>
          <w:lang w:val="en-US"/>
        </w:rPr>
        <w:t>szárú</w:t>
      </w:r>
      <w:proofErr w:type="spellEnd"/>
      <w:r w:rsidRPr="00A42191">
        <w:rPr>
          <w:rFonts w:ascii="Times New Roman" w:eastAsia="ヒラギノ角ゴ Pro W3" w:hAnsi="Times New Roman" w:cs="Times New Roman"/>
          <w:color w:val="000000"/>
          <w:lang w:val="en-US"/>
        </w:rPr>
        <w:t xml:space="preserve"> </w:t>
      </w:r>
      <w:proofErr w:type="spellStart"/>
      <w:r w:rsidRPr="00A42191">
        <w:rPr>
          <w:rFonts w:ascii="Times New Roman" w:eastAsia="ヒラギノ角ゴ Pro W3" w:hAnsi="Times New Roman" w:cs="Times New Roman"/>
          <w:color w:val="000000"/>
          <w:lang w:val="en-US"/>
        </w:rPr>
        <w:t>cipő</w:t>
      </w:r>
      <w:proofErr w:type="spellEnd"/>
      <w:r w:rsidRPr="00A42191">
        <w:rPr>
          <w:rFonts w:ascii="Times New Roman" w:eastAsia="ヒラギノ角ゴ Pro W3" w:hAnsi="Times New Roman" w:cs="Times New Roman"/>
          <w:color w:val="000000"/>
          <w:lang w:val="en-US"/>
        </w:rPr>
        <w:t>.</w:t>
      </w:r>
    </w:p>
    <w:p w:rsidR="00F92C61" w:rsidRPr="00A42191" w:rsidRDefault="00F92C61" w:rsidP="00F92C61">
      <w:pPr>
        <w:spacing w:after="0" w:line="240" w:lineRule="auto"/>
        <w:rPr>
          <w:rFonts w:ascii="Helvetica" w:eastAsia="ヒラギノ角ゴ Pro W3" w:hAnsi="Helvetica" w:cs="Times New Roman"/>
          <w:color w:val="000000"/>
          <w:sz w:val="24"/>
          <w:szCs w:val="20"/>
          <w:lang w:val="en-US"/>
        </w:rPr>
      </w:pPr>
    </w:p>
    <w:p w:rsidR="00F92C61" w:rsidRPr="00A42191" w:rsidRDefault="00F92C61" w:rsidP="00F92C61">
      <w:pPr>
        <w:spacing w:after="0" w:line="240" w:lineRule="auto"/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</w:pPr>
      <w:proofErr w:type="spellStart"/>
      <w:r w:rsidRPr="00A42191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>Mélyütés</w:t>
      </w:r>
      <w:proofErr w:type="spellEnd"/>
      <w:r w:rsidRPr="00A42191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 xml:space="preserve"> </w:t>
      </w:r>
      <w:proofErr w:type="spellStart"/>
      <w:r w:rsidRPr="00A42191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>védő</w:t>
      </w:r>
      <w:proofErr w:type="spellEnd"/>
      <w:r w:rsidRPr="00A42191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 xml:space="preserve"> </w:t>
      </w:r>
      <w:proofErr w:type="spellStart"/>
      <w:r w:rsidRPr="00A42191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>használata</w:t>
      </w:r>
      <w:proofErr w:type="spellEnd"/>
      <w:r w:rsidRPr="00A42191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 xml:space="preserve"> </w:t>
      </w:r>
      <w:proofErr w:type="spellStart"/>
      <w:proofErr w:type="gramStart"/>
      <w:r w:rsidRPr="00A42191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>kötelező</w:t>
      </w:r>
      <w:proofErr w:type="spellEnd"/>
      <w:r w:rsidRPr="00A42191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 xml:space="preserve"> !</w:t>
      </w:r>
      <w:proofErr w:type="gramEnd"/>
    </w:p>
    <w:p w:rsidR="00F92C61" w:rsidRPr="00A42191" w:rsidRDefault="00F92C61" w:rsidP="00F92C61">
      <w:pPr>
        <w:spacing w:after="0" w:line="240" w:lineRule="auto"/>
        <w:rPr>
          <w:rFonts w:ascii="Helvetica" w:eastAsia="ヒラギノ角ゴ Pro W3" w:hAnsi="Helvetica" w:cs="Times New Roman"/>
          <w:color w:val="000000"/>
          <w:sz w:val="24"/>
          <w:szCs w:val="20"/>
          <w:lang w:val="en-US"/>
        </w:rPr>
      </w:pPr>
    </w:p>
    <w:p w:rsidR="00F92C61" w:rsidRPr="00A42191" w:rsidRDefault="00F92C61" w:rsidP="00F92C61">
      <w:pPr>
        <w:spacing w:after="0" w:line="240" w:lineRule="auto"/>
        <w:rPr>
          <w:rFonts w:ascii="Helvetica" w:eastAsia="ヒラギノ角ゴ Pro W3" w:hAnsi="Helvetica" w:cs="Times New Roman"/>
          <w:color w:val="000000"/>
          <w:sz w:val="24"/>
          <w:szCs w:val="20"/>
          <w:lang w:val="en-US"/>
        </w:rPr>
      </w:pPr>
    </w:p>
    <w:p w:rsidR="00F92C61" w:rsidRPr="00A42191" w:rsidRDefault="00F92C61" w:rsidP="00F92C61">
      <w:pPr>
        <w:spacing w:after="0" w:line="240" w:lineRule="auto"/>
        <w:rPr>
          <w:rFonts w:ascii="Helvetica" w:eastAsia="ヒラギノ角ゴ Pro W3" w:hAnsi="Helvetica" w:cs="Times New Roman"/>
          <w:b/>
          <w:color w:val="000000"/>
          <w:lang w:val="en-US"/>
        </w:rPr>
      </w:pPr>
      <w:r>
        <w:rPr>
          <w:rFonts w:ascii="Helvetica" w:eastAsia="ヒラギノ角ゴ Pro W3" w:hAnsi="Helvetica" w:cs="Times New Roman"/>
          <w:b/>
          <w:color w:val="000000"/>
          <w:lang w:val="en-US"/>
        </w:rPr>
        <w:t>8</w:t>
      </w:r>
      <w:r w:rsidRPr="00A42191">
        <w:rPr>
          <w:rFonts w:ascii="Helvetica" w:eastAsia="ヒラギノ角ゴ Pro W3" w:hAnsi="Helvetica" w:cs="Times New Roman"/>
          <w:b/>
          <w:color w:val="000000"/>
          <w:lang w:val="en-US"/>
        </w:rPr>
        <w:t>.  </w:t>
      </w:r>
      <w:proofErr w:type="spellStart"/>
      <w:r w:rsidRPr="00A42191">
        <w:rPr>
          <w:rFonts w:ascii="Helvetica" w:eastAsia="ヒラギノ角ゴ Pro W3" w:hAnsi="Helvetica" w:cs="Times New Roman"/>
          <w:b/>
          <w:color w:val="000000"/>
          <w:lang w:val="en-US"/>
        </w:rPr>
        <w:t>Helyezések</w:t>
      </w:r>
      <w:proofErr w:type="spellEnd"/>
      <w:r w:rsidRPr="00A42191">
        <w:rPr>
          <w:rFonts w:ascii="Helvetica" w:eastAsia="ヒラギノ角ゴ Pro W3" w:hAnsi="Helvetica" w:cs="Times New Roman"/>
          <w:b/>
          <w:color w:val="000000"/>
          <w:lang w:val="en-US"/>
        </w:rPr>
        <w:t xml:space="preserve"> </w:t>
      </w:r>
      <w:proofErr w:type="spellStart"/>
      <w:r w:rsidRPr="00A42191">
        <w:rPr>
          <w:rFonts w:ascii="Helvetica" w:eastAsia="ヒラギノ角ゴ Pro W3" w:hAnsi="Helvetica" w:cs="Times New Roman"/>
          <w:b/>
          <w:color w:val="000000"/>
          <w:lang w:val="en-US"/>
        </w:rPr>
        <w:t>eldöntése</w:t>
      </w:r>
      <w:proofErr w:type="spellEnd"/>
      <w:r w:rsidRPr="00A42191">
        <w:rPr>
          <w:rFonts w:ascii="Helvetica" w:eastAsia="ヒラギノ角ゴ Pro W3" w:hAnsi="Helvetica" w:cs="Times New Roman"/>
          <w:b/>
          <w:color w:val="000000"/>
          <w:lang w:val="en-US"/>
        </w:rPr>
        <w:t>:</w:t>
      </w:r>
    </w:p>
    <w:p w:rsidR="00F92C61" w:rsidRPr="00A42191" w:rsidRDefault="00F92C61" w:rsidP="00F92C61">
      <w:pPr>
        <w:spacing w:after="0" w:line="240" w:lineRule="auto"/>
        <w:rPr>
          <w:rFonts w:ascii="Helvetica" w:eastAsia="ヒラギノ角ゴ Pro W3" w:hAnsi="Helvetica" w:cs="Times New Roman"/>
          <w:color w:val="000000"/>
          <w:lang w:val="en-US"/>
        </w:rPr>
      </w:pPr>
    </w:p>
    <w:p w:rsidR="00F92C61" w:rsidRPr="00A42191" w:rsidRDefault="00F92C61" w:rsidP="00F92C61">
      <w:pPr>
        <w:spacing w:after="0" w:line="240" w:lineRule="auto"/>
        <w:rPr>
          <w:rFonts w:ascii="Helvetica" w:eastAsia="ヒラギノ角ゴ Pro W3" w:hAnsi="Helvetica" w:cs="Times New Roman"/>
          <w:color w:val="000000"/>
          <w:lang w:val="en-US"/>
        </w:rPr>
      </w:pPr>
      <w:proofErr w:type="spellStart"/>
      <w:r>
        <w:rPr>
          <w:rFonts w:ascii="Helvetica" w:eastAsia="ヒラギノ角ゴ Pro W3" w:hAnsi="Helvetica" w:cs="Times New Roman"/>
          <w:color w:val="000000"/>
          <w:lang w:val="en-US"/>
        </w:rPr>
        <w:t>Az</w:t>
      </w:r>
      <w:proofErr w:type="spellEnd"/>
      <w:r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Helvetica" w:eastAsia="ヒラギノ角ゴ Pro W3" w:hAnsi="Helvetica" w:cs="Times New Roman"/>
          <w:color w:val="000000"/>
          <w:lang w:val="en-US"/>
        </w:rPr>
        <w:t>eseményt</w:t>
      </w:r>
      <w:proofErr w:type="spellEnd"/>
      <w:r>
        <w:rPr>
          <w:rFonts w:ascii="Helvetica" w:eastAsia="ヒラギノ角ゴ Pro W3" w:hAnsi="Helvetica" w:cs="Times New Roman"/>
          <w:color w:val="000000"/>
          <w:lang w:val="en-US"/>
        </w:rPr>
        <w:t xml:space="preserve">  </w:t>
      </w:r>
      <w:proofErr w:type="spellStart"/>
      <w:r w:rsidRPr="00A42191">
        <w:rPr>
          <w:rFonts w:ascii="Helvetica" w:eastAsia="ヒラギノ角ゴ Pro W3" w:hAnsi="Helvetica" w:cs="Times New Roman"/>
          <w:color w:val="000000"/>
          <w:lang w:val="en-US"/>
        </w:rPr>
        <w:t>kor</w:t>
      </w:r>
      <w:proofErr w:type="spellEnd"/>
      <w:proofErr w:type="gramEnd"/>
      <w:r w:rsidRPr="00A42191">
        <w:rPr>
          <w:rFonts w:ascii="Helvetica" w:eastAsia="ヒラギノ角ゴ Pro W3" w:hAnsi="Helvetica" w:cs="Times New Roman"/>
          <w:color w:val="000000"/>
          <w:lang w:val="en-US"/>
        </w:rPr>
        <w:t xml:space="preserve"> - </w:t>
      </w:r>
      <w:proofErr w:type="spellStart"/>
      <w:r w:rsidRPr="00A42191">
        <w:rPr>
          <w:rFonts w:ascii="Helvetica" w:eastAsia="ヒラギノ角ゴ Pro W3" w:hAnsi="Helvetica" w:cs="Times New Roman"/>
          <w:color w:val="000000"/>
          <w:lang w:val="en-US"/>
        </w:rPr>
        <w:t>és</w:t>
      </w:r>
      <w:proofErr w:type="spellEnd"/>
      <w:r w:rsidRPr="00A42191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A42191">
        <w:rPr>
          <w:rFonts w:ascii="Helvetica" w:eastAsia="ヒラギノ角ゴ Pro W3" w:hAnsi="Helvetica" w:cs="Times New Roman"/>
          <w:color w:val="000000"/>
          <w:lang w:val="en-US"/>
        </w:rPr>
        <w:t>súlycsoportonkénti</w:t>
      </w:r>
      <w:proofErr w:type="spellEnd"/>
      <w:r w:rsidRPr="00A42191">
        <w:rPr>
          <w:rFonts w:ascii="Helvetica" w:eastAsia="ヒラギノ角ゴ Pro W3" w:hAnsi="Helvetica" w:cs="Times New Roman"/>
          <w:color w:val="000000"/>
          <w:lang w:val="en-US"/>
        </w:rPr>
        <w:t xml:space="preserve">  </w:t>
      </w:r>
      <w:proofErr w:type="spellStart"/>
      <w:r w:rsidRPr="00A42191">
        <w:rPr>
          <w:rFonts w:ascii="Helvetica" w:eastAsia="ヒラギノ角ゴ Pro W3" w:hAnsi="Helvetica" w:cs="Times New Roman"/>
          <w:color w:val="000000"/>
          <w:lang w:val="en-US"/>
        </w:rPr>
        <w:t>rendszerben</w:t>
      </w:r>
      <w:proofErr w:type="spellEnd"/>
      <w:r w:rsidRPr="00A42191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A42191">
        <w:rPr>
          <w:rFonts w:ascii="Helvetica" w:eastAsia="ヒラギノ角ゴ Pro W3" w:hAnsi="Helvetica" w:cs="Times New Roman"/>
          <w:color w:val="000000"/>
          <w:lang w:val="en-US"/>
        </w:rPr>
        <w:t>rendezzük</w:t>
      </w:r>
      <w:proofErr w:type="spellEnd"/>
      <w:r w:rsidRPr="00A42191">
        <w:rPr>
          <w:rFonts w:ascii="Helvetica" w:eastAsia="ヒラギノ角ゴ Pro W3" w:hAnsi="Helvetica" w:cs="Times New Roman"/>
          <w:color w:val="000000"/>
          <w:lang w:val="en-US"/>
        </w:rPr>
        <w:t xml:space="preserve"> meg. </w:t>
      </w:r>
    </w:p>
    <w:p w:rsidR="00F92C61" w:rsidRPr="00A42191" w:rsidRDefault="00F92C61" w:rsidP="00F92C61">
      <w:pPr>
        <w:spacing w:after="0" w:line="240" w:lineRule="auto"/>
        <w:rPr>
          <w:rFonts w:ascii="Helvetica" w:eastAsia="ヒラギノ角ゴ Pro W3" w:hAnsi="Helvetica" w:cs="Times New Roman"/>
          <w:color w:val="000000"/>
          <w:lang w:val="en-US"/>
        </w:rPr>
      </w:pPr>
    </w:p>
    <w:p w:rsidR="00F92C61" w:rsidRDefault="00F92C61" w:rsidP="00F92C61">
      <w:pPr>
        <w:spacing w:after="0" w:line="240" w:lineRule="auto"/>
        <w:rPr>
          <w:rFonts w:ascii="Helvetica" w:eastAsia="ヒラギノ角ゴ Pro W3" w:hAnsi="Helvetica" w:cs="Times New Roman"/>
          <w:color w:val="000000"/>
          <w:lang w:val="en-US"/>
        </w:rPr>
      </w:pPr>
      <w:r w:rsidRPr="00A42191">
        <w:rPr>
          <w:rFonts w:ascii="Helvetica" w:eastAsia="ヒラギノ角ゴ Pro W3" w:hAnsi="Helvetica" w:cs="Times New Roman"/>
          <w:color w:val="000000"/>
          <w:lang w:val="en-US"/>
        </w:rPr>
        <w:t xml:space="preserve">A </w:t>
      </w:r>
      <w:proofErr w:type="spellStart"/>
      <w:proofErr w:type="gramStart"/>
      <w:r w:rsidRPr="00A42191">
        <w:rPr>
          <w:rFonts w:ascii="Helvetica" w:eastAsia="ヒラギノ角ゴ Pro W3" w:hAnsi="Helvetica" w:cs="Times New Roman"/>
          <w:color w:val="000000"/>
          <w:lang w:val="en-US"/>
        </w:rPr>
        <w:t>mérkőzéseken</w:t>
      </w:r>
      <w:proofErr w:type="spellEnd"/>
      <w:r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r w:rsidRPr="00A42191">
        <w:rPr>
          <w:rFonts w:ascii="Helvetica" w:eastAsia="ヒラギノ角ゴ Pro W3" w:hAnsi="Helvetica" w:cs="Times New Roman"/>
          <w:color w:val="000000"/>
          <w:lang w:val="en-US"/>
        </w:rPr>
        <w:t xml:space="preserve"> a</w:t>
      </w:r>
      <w:proofErr w:type="gramEnd"/>
      <w:r w:rsidRPr="00A42191">
        <w:rPr>
          <w:rFonts w:ascii="Helvetica" w:eastAsia="ヒラギノ角ゴ Pro W3" w:hAnsi="Helvetica" w:cs="Times New Roman"/>
          <w:color w:val="000000"/>
          <w:lang w:val="en-US"/>
        </w:rPr>
        <w:t xml:space="preserve"> ring-</w:t>
      </w:r>
      <w:proofErr w:type="spellStart"/>
      <w:r w:rsidRPr="00A42191">
        <w:rPr>
          <w:rFonts w:ascii="Helvetica" w:eastAsia="ヒラギノ角ゴ Pro W3" w:hAnsi="Helvetica" w:cs="Times New Roman"/>
          <w:color w:val="000000"/>
          <w:lang w:val="en-US"/>
        </w:rPr>
        <w:t>segédi</w:t>
      </w:r>
      <w:proofErr w:type="spellEnd"/>
      <w:r w:rsidRPr="00A42191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A42191">
        <w:rPr>
          <w:rFonts w:ascii="Helvetica" w:eastAsia="ヒラギノ角ゴ Pro W3" w:hAnsi="Helvetica" w:cs="Times New Roman"/>
          <w:color w:val="000000"/>
          <w:lang w:val="en-US"/>
        </w:rPr>
        <w:t>feladatokat</w:t>
      </w:r>
      <w:proofErr w:type="spellEnd"/>
      <w:r w:rsidRPr="00A42191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r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A42191">
        <w:rPr>
          <w:rFonts w:ascii="Helvetica" w:eastAsia="ヒラギノ角ゴ Pro W3" w:hAnsi="Helvetica" w:cs="Times New Roman"/>
          <w:color w:val="000000"/>
          <w:lang w:val="en-US"/>
        </w:rPr>
        <w:t>csak</w:t>
      </w:r>
      <w:proofErr w:type="spellEnd"/>
      <w:r w:rsidRPr="00A42191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r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A42191">
        <w:rPr>
          <w:rFonts w:ascii="Helvetica" w:eastAsia="ヒラギノ角ゴ Pro W3" w:hAnsi="Helvetica" w:cs="Times New Roman"/>
          <w:color w:val="000000"/>
          <w:lang w:val="en-US"/>
        </w:rPr>
        <w:t>érvényes</w:t>
      </w:r>
      <w:proofErr w:type="spellEnd"/>
      <w:r w:rsidRPr="00A42191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r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A42191">
        <w:rPr>
          <w:rFonts w:ascii="Helvetica" w:eastAsia="ヒラギノ角ゴ Pro W3" w:hAnsi="Helvetica" w:cs="Times New Roman"/>
          <w:color w:val="000000"/>
          <w:lang w:val="en-US"/>
        </w:rPr>
        <w:t>edzői</w:t>
      </w:r>
      <w:proofErr w:type="spellEnd"/>
      <w:r w:rsidRPr="00A42191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r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A42191">
        <w:rPr>
          <w:rFonts w:ascii="Helvetica" w:eastAsia="ヒラギノ角ゴ Pro W3" w:hAnsi="Helvetica" w:cs="Times New Roman"/>
          <w:color w:val="000000"/>
          <w:lang w:val="en-US"/>
        </w:rPr>
        <w:t>igazolvánnyal</w:t>
      </w:r>
      <w:proofErr w:type="spellEnd"/>
      <w:r w:rsidRPr="00A42191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r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A42191">
        <w:rPr>
          <w:rFonts w:ascii="Helvetica" w:eastAsia="ヒラギノ角ゴ Pro W3" w:hAnsi="Helvetica" w:cs="Times New Roman"/>
          <w:color w:val="000000"/>
          <w:lang w:val="en-US"/>
        </w:rPr>
        <w:t>rendelkező</w:t>
      </w:r>
      <w:proofErr w:type="spellEnd"/>
      <w:r w:rsidRPr="00A42191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A42191">
        <w:rPr>
          <w:rFonts w:ascii="Helvetica" w:eastAsia="ヒラギノ角ゴ Pro W3" w:hAnsi="Helvetica" w:cs="Times New Roman"/>
          <w:color w:val="000000"/>
          <w:lang w:val="en-US"/>
        </w:rPr>
        <w:t>személy</w:t>
      </w:r>
      <w:proofErr w:type="spellEnd"/>
      <w:r w:rsidRPr="00A42191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A42191">
        <w:rPr>
          <w:rFonts w:ascii="Helvetica" w:eastAsia="ヒラギノ角ゴ Pro W3" w:hAnsi="Helvetica" w:cs="Times New Roman"/>
          <w:color w:val="000000"/>
          <w:lang w:val="en-US"/>
        </w:rPr>
        <w:t>láthat</w:t>
      </w:r>
      <w:proofErr w:type="spellEnd"/>
      <w:r w:rsidRPr="00A42191">
        <w:rPr>
          <w:rFonts w:ascii="Helvetica" w:eastAsia="ヒラギノ角ゴ Pro W3" w:hAnsi="Helvetica" w:cs="Times New Roman"/>
          <w:color w:val="000000"/>
          <w:lang w:val="en-US"/>
        </w:rPr>
        <w:t xml:space="preserve"> el, </w:t>
      </w:r>
      <w:proofErr w:type="spellStart"/>
      <w:r w:rsidRPr="00A42191">
        <w:rPr>
          <w:rFonts w:ascii="Helvetica" w:eastAsia="ヒラギノ角ゴ Pro W3" w:hAnsi="Helvetica" w:cs="Times New Roman"/>
          <w:color w:val="000000"/>
          <w:lang w:val="en-US"/>
        </w:rPr>
        <w:t>kötelezően</w:t>
      </w:r>
      <w:proofErr w:type="spellEnd"/>
      <w:r w:rsidRPr="00A42191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A42191">
        <w:rPr>
          <w:rFonts w:ascii="Helvetica" w:eastAsia="ヒラギノ角ゴ Pro W3" w:hAnsi="Helvetica" w:cs="Times New Roman"/>
          <w:color w:val="000000"/>
          <w:lang w:val="en-US"/>
        </w:rPr>
        <w:t>sportruházatban</w:t>
      </w:r>
      <w:proofErr w:type="spellEnd"/>
      <w:r w:rsidRPr="00A42191">
        <w:rPr>
          <w:rFonts w:ascii="Helvetica" w:eastAsia="ヒラギノ角ゴ Pro W3" w:hAnsi="Helvetica" w:cs="Times New Roman"/>
          <w:color w:val="000000"/>
          <w:lang w:val="en-US"/>
        </w:rPr>
        <w:t>.</w:t>
      </w:r>
    </w:p>
    <w:p w:rsidR="00F92C61" w:rsidRPr="00A42191" w:rsidRDefault="00F92C61" w:rsidP="00F92C61">
      <w:pPr>
        <w:spacing w:after="0" w:line="240" w:lineRule="auto"/>
        <w:rPr>
          <w:rFonts w:ascii="Helvetica" w:eastAsia="ヒラギノ角ゴ Pro W3" w:hAnsi="Helvetica" w:cs="Times New Roman"/>
          <w:color w:val="000000"/>
          <w:lang w:val="en-US"/>
        </w:rPr>
      </w:pPr>
    </w:p>
    <w:p w:rsidR="00F92C61" w:rsidRPr="00A42191" w:rsidRDefault="00F92C61" w:rsidP="00F92C61">
      <w:pPr>
        <w:spacing w:after="0" w:line="240" w:lineRule="auto"/>
        <w:rPr>
          <w:rFonts w:ascii="Helvetica" w:eastAsia="ヒラギノ角ゴ Pro W3" w:hAnsi="Helvetica" w:cs="Times New Roman"/>
          <w:color w:val="000000"/>
          <w:lang w:val="en-US"/>
        </w:rPr>
      </w:pPr>
    </w:p>
    <w:p w:rsidR="00F92C61" w:rsidRDefault="00F92C61" w:rsidP="00F92C61">
      <w:pPr>
        <w:spacing w:after="0" w:line="240" w:lineRule="auto"/>
        <w:rPr>
          <w:rFonts w:ascii="Helvetica" w:eastAsia="ヒラギノ角ゴ Pro W3" w:hAnsi="Helvetica" w:cs="Times New Roman"/>
          <w:color w:val="000000"/>
          <w:lang w:val="en-US"/>
        </w:rPr>
      </w:pPr>
      <w:r>
        <w:rPr>
          <w:rFonts w:ascii="Helvetica" w:eastAsia="ヒラギノ角ゴ Pro W3" w:hAnsi="Helvetica" w:cs="Times New Roman"/>
          <w:color w:val="000000"/>
          <w:lang w:val="en-US"/>
        </w:rPr>
        <w:t xml:space="preserve">A </w:t>
      </w:r>
      <w:proofErr w:type="spellStart"/>
      <w:proofErr w:type="gramStart"/>
      <w:r>
        <w:rPr>
          <w:rFonts w:ascii="Helvetica" w:eastAsia="ヒラギノ角ゴ Pro W3" w:hAnsi="Helvetica" w:cs="Times New Roman"/>
          <w:color w:val="000000"/>
          <w:lang w:val="en-US"/>
        </w:rPr>
        <w:t>mérkőzéseken</w:t>
      </w:r>
      <w:proofErr w:type="spellEnd"/>
      <w:r>
        <w:rPr>
          <w:rFonts w:ascii="Helvetica" w:eastAsia="ヒラギノ角ゴ Pro W3" w:hAnsi="Helvetica" w:cs="Times New Roman"/>
          <w:color w:val="000000"/>
          <w:lang w:val="en-US"/>
        </w:rPr>
        <w:t xml:space="preserve">  a</w:t>
      </w:r>
      <w:proofErr w:type="gramEnd"/>
      <w:r>
        <w:rPr>
          <w:rFonts w:ascii="Helvetica" w:eastAsia="ヒラギノ角ゴ Pro W3" w:hAnsi="Helvetica" w:cs="Times New Roman"/>
          <w:color w:val="000000"/>
          <w:lang w:val="en-US"/>
        </w:rPr>
        <w:t xml:space="preserve">  </w:t>
      </w:r>
      <w:proofErr w:type="spellStart"/>
      <w:r>
        <w:rPr>
          <w:rFonts w:ascii="Helvetica" w:eastAsia="ヒラギノ角ゴ Pro W3" w:hAnsi="Helvetica" w:cs="Times New Roman"/>
          <w:color w:val="000000"/>
          <w:lang w:val="en-US"/>
        </w:rPr>
        <w:t>végeredmény</w:t>
      </w:r>
      <w:proofErr w:type="spellEnd"/>
      <w:r>
        <w:rPr>
          <w:rFonts w:ascii="Helvetica" w:eastAsia="ヒラギノ角ゴ Pro W3" w:hAnsi="Helvetica" w:cs="Times New Roman"/>
          <w:color w:val="000000"/>
          <w:lang w:val="en-US"/>
        </w:rPr>
        <w:t xml:space="preserve">  </w:t>
      </w:r>
      <w:r w:rsidRPr="00A42191">
        <w:rPr>
          <w:rFonts w:ascii="Helvetica" w:eastAsia="ヒラギノ角ゴ Pro W3" w:hAnsi="Helvetica" w:cs="Times New Roman"/>
          <w:color w:val="000000"/>
          <w:lang w:val="en-US"/>
        </w:rPr>
        <w:t xml:space="preserve">a </w:t>
      </w:r>
      <w:r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="00AB2B81">
        <w:rPr>
          <w:rFonts w:ascii="Helvetica" w:eastAsia="ヒラギノ角ゴ Pro W3" w:hAnsi="Helvetica" w:cs="Times New Roman"/>
          <w:color w:val="000000"/>
          <w:lang w:val="en-US"/>
        </w:rPr>
        <w:t>vezetőbíró</w:t>
      </w:r>
      <w:proofErr w:type="spellEnd"/>
      <w:r w:rsidR="00AB2B81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r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>
        <w:rPr>
          <w:rFonts w:ascii="Helvetica" w:eastAsia="ヒラギノ角ゴ Pro W3" w:hAnsi="Helvetica" w:cs="Times New Roman"/>
          <w:color w:val="000000"/>
          <w:lang w:val="en-US"/>
        </w:rPr>
        <w:t>döntése</w:t>
      </w:r>
      <w:proofErr w:type="spellEnd"/>
      <w:r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>
        <w:rPr>
          <w:rFonts w:ascii="Helvetica" w:eastAsia="ヒラギノ角ゴ Pro W3" w:hAnsi="Helvetica" w:cs="Times New Roman"/>
          <w:color w:val="000000"/>
          <w:lang w:val="en-US"/>
        </w:rPr>
        <w:t>alapján</w:t>
      </w:r>
      <w:proofErr w:type="spellEnd"/>
      <w:r>
        <w:rPr>
          <w:rFonts w:ascii="Helvetica" w:eastAsia="ヒラギノ角ゴ Pro W3" w:hAnsi="Helvetica" w:cs="Times New Roman"/>
          <w:color w:val="000000"/>
          <w:lang w:val="en-US"/>
        </w:rPr>
        <w:t xml:space="preserve">  </w:t>
      </w:r>
      <w:proofErr w:type="spellStart"/>
      <w:r>
        <w:rPr>
          <w:rFonts w:ascii="Helvetica" w:eastAsia="ヒラギノ角ゴ Pro W3" w:hAnsi="Helvetica" w:cs="Times New Roman"/>
          <w:color w:val="000000"/>
          <w:lang w:val="en-US"/>
        </w:rPr>
        <w:t>születik</w:t>
      </w:r>
      <w:proofErr w:type="spellEnd"/>
      <w:r>
        <w:rPr>
          <w:rFonts w:ascii="Helvetica" w:eastAsia="ヒラギノ角ゴ Pro W3" w:hAnsi="Helvetica" w:cs="Times New Roman"/>
          <w:color w:val="000000"/>
          <w:lang w:val="en-US"/>
        </w:rPr>
        <w:t xml:space="preserve"> meg.</w:t>
      </w:r>
    </w:p>
    <w:p w:rsidR="00F92C61" w:rsidRDefault="00F92C61" w:rsidP="00F92C61">
      <w:pPr>
        <w:spacing w:after="0" w:line="240" w:lineRule="auto"/>
        <w:rPr>
          <w:rFonts w:ascii="Helvetica" w:eastAsia="ヒラギノ角ゴ Pro W3" w:hAnsi="Helvetica" w:cs="Times New Roman"/>
          <w:color w:val="000000"/>
          <w:lang w:val="en-US"/>
        </w:rPr>
      </w:pPr>
    </w:p>
    <w:p w:rsidR="00F92C61" w:rsidRPr="00A42191" w:rsidRDefault="00F92C61" w:rsidP="00F92C61">
      <w:pPr>
        <w:spacing w:after="0" w:line="240" w:lineRule="auto"/>
        <w:rPr>
          <w:rFonts w:ascii="Helvetica" w:eastAsia="ヒラギノ角ゴ Pro W3" w:hAnsi="Helvetica" w:cs="Times New Roman"/>
          <w:color w:val="000000"/>
          <w:lang w:val="en-US"/>
        </w:rPr>
      </w:pPr>
    </w:p>
    <w:p w:rsidR="00F92C61" w:rsidRPr="00B84D46" w:rsidRDefault="00F92C61" w:rsidP="00F92C61">
      <w:pPr>
        <w:ind w:left="-284" w:right="-284"/>
        <w:jc w:val="both"/>
        <w:rPr>
          <w:rFonts w:eastAsiaTheme="minorHAnsi"/>
          <w:sz w:val="24"/>
          <w:szCs w:val="24"/>
          <w:lang w:eastAsia="en-US"/>
        </w:rPr>
      </w:pPr>
      <w:r>
        <w:rPr>
          <w:b/>
          <w:sz w:val="24"/>
        </w:rPr>
        <w:t xml:space="preserve">     9.</w:t>
      </w:r>
      <w:r w:rsidRPr="000322D0">
        <w:rPr>
          <w:b/>
          <w:sz w:val="24"/>
        </w:rPr>
        <w:t>Díjazás:</w:t>
      </w:r>
      <w:r>
        <w:rPr>
          <w:b/>
          <w:u w:val="single"/>
        </w:rPr>
        <w:br/>
      </w:r>
      <w:r>
        <w:t xml:space="preserve"> </w:t>
      </w:r>
      <w:r w:rsidR="00AB2B81">
        <w:rPr>
          <w:sz w:val="24"/>
          <w:szCs w:val="24"/>
        </w:rPr>
        <w:t>A mérkőzések résztvevői</w:t>
      </w:r>
      <w:r w:rsidRPr="005131D8">
        <w:rPr>
          <w:sz w:val="24"/>
          <w:szCs w:val="24"/>
        </w:rPr>
        <w:t xml:space="preserve"> arany</w:t>
      </w:r>
      <w:r>
        <w:rPr>
          <w:sz w:val="24"/>
          <w:szCs w:val="24"/>
        </w:rPr>
        <w:t xml:space="preserve">színű </w:t>
      </w:r>
      <w:r w:rsidRPr="005131D8">
        <w:rPr>
          <w:sz w:val="24"/>
          <w:szCs w:val="24"/>
        </w:rPr>
        <w:t xml:space="preserve">érmet kapnak. </w:t>
      </w:r>
    </w:p>
    <w:p w:rsidR="00F92C61" w:rsidRPr="00A42191" w:rsidRDefault="00F92C61" w:rsidP="00F92C61">
      <w:pPr>
        <w:spacing w:after="0" w:line="240" w:lineRule="auto"/>
        <w:rPr>
          <w:rFonts w:ascii="Helvetica" w:eastAsia="ヒラギノ角ゴ Pro W3" w:hAnsi="Helvetica" w:cs="Times New Roman"/>
          <w:color w:val="000000"/>
          <w:lang w:val="en-US"/>
        </w:rPr>
      </w:pPr>
    </w:p>
    <w:p w:rsidR="00F92C61" w:rsidRPr="00A42191" w:rsidRDefault="00F92C61" w:rsidP="00F92C61">
      <w:pPr>
        <w:ind w:left="-284" w:right="-284"/>
        <w:jc w:val="both"/>
        <w:rPr>
          <w:rFonts w:ascii="Helvetica" w:eastAsia="ヒラギノ角ゴ Pro W3" w:hAnsi="Helvetica" w:cs="Times New Roman"/>
          <w:b/>
          <w:color w:val="000000"/>
          <w:lang w:val="en-US"/>
        </w:rPr>
      </w:pPr>
      <w:r>
        <w:rPr>
          <w:b/>
          <w:sz w:val="24"/>
        </w:rPr>
        <w:t xml:space="preserve">     </w:t>
      </w:r>
      <w:r w:rsidRPr="0017126C">
        <w:rPr>
          <w:rFonts w:ascii="Helvetica" w:eastAsia="ヒラギノ角ゴ Pro W3" w:hAnsi="Helvetica" w:cs="Times New Roman"/>
          <w:b/>
          <w:color w:val="000000"/>
          <w:lang w:val="en-US"/>
        </w:rPr>
        <w:t>10</w:t>
      </w:r>
      <w:r>
        <w:rPr>
          <w:rFonts w:ascii="Helvetica" w:eastAsia="ヒラギノ角ゴ Pro W3" w:hAnsi="Helvetica" w:cs="Times New Roman"/>
          <w:b/>
          <w:color w:val="000000"/>
          <w:lang w:val="en-US"/>
        </w:rPr>
        <w:t xml:space="preserve">. </w:t>
      </w:r>
      <w:r w:rsidRPr="00A42191">
        <w:rPr>
          <w:rFonts w:ascii="Helvetica" w:eastAsia="ヒラギノ角ゴ Pro W3" w:hAnsi="Helvetica" w:cs="Times New Roman"/>
          <w:b/>
          <w:color w:val="000000"/>
          <w:lang w:val="en-US"/>
        </w:rPr>
        <w:t> </w:t>
      </w:r>
      <w:proofErr w:type="spellStart"/>
      <w:r w:rsidRPr="00A42191">
        <w:rPr>
          <w:rFonts w:ascii="Helvetica" w:eastAsia="ヒラギノ角ゴ Pro W3" w:hAnsi="Helvetica" w:cs="Times New Roman"/>
          <w:b/>
          <w:color w:val="000000"/>
          <w:lang w:val="en-US"/>
        </w:rPr>
        <w:t>Költségek</w:t>
      </w:r>
      <w:proofErr w:type="spellEnd"/>
      <w:r w:rsidRPr="00A42191">
        <w:rPr>
          <w:rFonts w:ascii="Helvetica" w:eastAsia="ヒラギノ角ゴ Pro W3" w:hAnsi="Helvetica" w:cs="Times New Roman"/>
          <w:b/>
          <w:color w:val="000000"/>
          <w:lang w:val="en-US"/>
        </w:rPr>
        <w:t>:</w:t>
      </w:r>
    </w:p>
    <w:p w:rsidR="00F92C61" w:rsidRPr="00A42191" w:rsidRDefault="00F92C61" w:rsidP="00F92C61">
      <w:pPr>
        <w:spacing w:after="0" w:line="240" w:lineRule="auto"/>
        <w:rPr>
          <w:rFonts w:ascii="Helvetica" w:eastAsia="ヒラギノ角ゴ Pro W3" w:hAnsi="Helvetica" w:cs="Times New Roman"/>
          <w:color w:val="000000"/>
          <w:sz w:val="24"/>
          <w:szCs w:val="20"/>
          <w:lang w:val="en-US"/>
        </w:rPr>
      </w:pPr>
    </w:p>
    <w:p w:rsidR="00F92C61" w:rsidRDefault="00F92C61" w:rsidP="00F92C61">
      <w:pPr>
        <w:spacing w:after="0" w:line="240" w:lineRule="auto"/>
        <w:rPr>
          <w:rFonts w:ascii="Helvetica" w:eastAsia="ヒラギノ角ゴ Pro W3" w:hAnsi="Helvetica" w:cs="Times New Roman"/>
          <w:color w:val="000000"/>
          <w:lang w:val="en-US"/>
        </w:rPr>
      </w:pPr>
      <w:r w:rsidRPr="00A42191">
        <w:rPr>
          <w:rFonts w:ascii="Helvetica" w:eastAsia="ヒラギノ角ゴ Pro W3" w:hAnsi="Helvetica" w:cs="Times New Roman"/>
          <w:color w:val="000000"/>
          <w:lang w:val="en-US"/>
        </w:rPr>
        <w:t xml:space="preserve">A </w:t>
      </w:r>
      <w:proofErr w:type="spellStart"/>
      <w:r w:rsidRPr="00A42191">
        <w:rPr>
          <w:rFonts w:ascii="Helvetica" w:eastAsia="ヒラギノ角ゴ Pro W3" w:hAnsi="Helvetica" w:cs="Times New Roman"/>
          <w:color w:val="000000"/>
          <w:lang w:val="en-US"/>
        </w:rPr>
        <w:t>verseny</w:t>
      </w:r>
      <w:proofErr w:type="spellEnd"/>
      <w:r w:rsidRPr="00A42191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A42191">
        <w:rPr>
          <w:rFonts w:ascii="Helvetica" w:eastAsia="ヒラギノ角ゴ Pro W3" w:hAnsi="Helvetica" w:cs="Times New Roman"/>
          <w:color w:val="000000"/>
          <w:lang w:val="en-US"/>
        </w:rPr>
        <w:t>rendezésével</w:t>
      </w:r>
      <w:proofErr w:type="spellEnd"/>
      <w:r w:rsidRPr="00A42191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17126C">
        <w:rPr>
          <w:rFonts w:ascii="Helvetica" w:eastAsia="ヒラギノ角ゴ Pro W3" w:hAnsi="Helvetica" w:cs="Times New Roman"/>
          <w:color w:val="000000"/>
          <w:lang w:val="en-US"/>
        </w:rPr>
        <w:t>és</w:t>
      </w:r>
      <w:proofErr w:type="spellEnd"/>
      <w:r w:rsidRPr="0017126C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17126C">
        <w:rPr>
          <w:rFonts w:ascii="Helvetica" w:eastAsia="ヒラギノ角ゴ Pro W3" w:hAnsi="Helvetica" w:cs="Times New Roman"/>
          <w:color w:val="000000"/>
          <w:lang w:val="en-US"/>
        </w:rPr>
        <w:t>díjazásával</w:t>
      </w:r>
      <w:proofErr w:type="spellEnd"/>
      <w:r w:rsidRPr="0017126C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A42191">
        <w:rPr>
          <w:rFonts w:ascii="Helvetica" w:eastAsia="ヒラギノ角ゴ Pro W3" w:hAnsi="Helvetica" w:cs="Times New Roman"/>
          <w:color w:val="000000"/>
          <w:lang w:val="en-US"/>
        </w:rPr>
        <w:t>kapcsolatos</w:t>
      </w:r>
      <w:proofErr w:type="spellEnd"/>
      <w:r w:rsidRPr="0017126C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17126C">
        <w:rPr>
          <w:rFonts w:ascii="Helvetica" w:eastAsia="ヒラギノ角ゴ Pro W3" w:hAnsi="Helvetica" w:cs="Times New Roman"/>
          <w:color w:val="000000"/>
          <w:lang w:val="en-US"/>
        </w:rPr>
        <w:t>költségek</w:t>
      </w:r>
      <w:proofErr w:type="spellEnd"/>
      <w:r w:rsidRPr="0017126C">
        <w:rPr>
          <w:rFonts w:ascii="Helvetica" w:eastAsia="ヒラギノ角ゴ Pro W3" w:hAnsi="Helvetica" w:cs="Times New Roman"/>
          <w:color w:val="000000"/>
          <w:lang w:val="en-US"/>
        </w:rPr>
        <w:t xml:space="preserve"> a Budapest I. </w:t>
      </w:r>
      <w:proofErr w:type="spellStart"/>
      <w:r w:rsidRPr="0017126C">
        <w:rPr>
          <w:rFonts w:ascii="Helvetica" w:eastAsia="ヒラギノ角ゴ Pro W3" w:hAnsi="Helvetica" w:cs="Times New Roman"/>
          <w:color w:val="000000"/>
          <w:lang w:val="en-US"/>
        </w:rPr>
        <w:t>Ökölvívó</w:t>
      </w:r>
      <w:proofErr w:type="spellEnd"/>
      <w:r w:rsidRPr="0017126C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17126C">
        <w:rPr>
          <w:rFonts w:ascii="Helvetica" w:eastAsia="ヒラギノ角ゴ Pro W3" w:hAnsi="Helvetica" w:cs="Times New Roman"/>
          <w:color w:val="000000"/>
          <w:lang w:val="en-US"/>
        </w:rPr>
        <w:t>Régiót</w:t>
      </w:r>
      <w:proofErr w:type="spellEnd"/>
      <w:r w:rsidRPr="0017126C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17126C">
        <w:rPr>
          <w:rFonts w:ascii="Helvetica" w:eastAsia="ヒラギノ角ゴ Pro W3" w:hAnsi="Helvetica" w:cs="Times New Roman"/>
          <w:color w:val="000000"/>
          <w:lang w:val="en-US"/>
        </w:rPr>
        <w:t>terhelik</w:t>
      </w:r>
      <w:proofErr w:type="spellEnd"/>
      <w:r>
        <w:rPr>
          <w:rFonts w:ascii="Helvetica" w:eastAsia="ヒラギノ角ゴ Pro W3" w:hAnsi="Helvetica" w:cs="Times New Roman"/>
          <w:color w:val="000000"/>
          <w:lang w:val="en-US"/>
        </w:rPr>
        <w:t>.</w:t>
      </w:r>
    </w:p>
    <w:p w:rsidR="00F92C61" w:rsidRDefault="00F92C61" w:rsidP="00F92C61">
      <w:pPr>
        <w:spacing w:after="0" w:line="240" w:lineRule="auto"/>
        <w:rPr>
          <w:rFonts w:ascii="Helvetica" w:eastAsia="ヒラギノ角ゴ Pro W3" w:hAnsi="Helvetica" w:cs="Times New Roman"/>
          <w:color w:val="000000"/>
          <w:lang w:val="en-US"/>
        </w:rPr>
      </w:pPr>
      <w:r>
        <w:rPr>
          <w:rFonts w:ascii="Helvetica" w:eastAsia="ヒラギノ角ゴ Pro W3" w:hAnsi="Helvetica" w:cs="Times New Roman"/>
          <w:color w:val="000000"/>
          <w:lang w:val="en-US"/>
        </w:rPr>
        <w:t>A</w:t>
      </w:r>
      <w:r w:rsidRPr="00A42191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A42191">
        <w:rPr>
          <w:rFonts w:ascii="Helvetica" w:eastAsia="ヒラギノ角ゴ Pro W3" w:hAnsi="Helvetica" w:cs="Times New Roman"/>
          <w:color w:val="000000"/>
          <w:lang w:val="en-US"/>
        </w:rPr>
        <w:t>résztvevők</w:t>
      </w:r>
      <w:proofErr w:type="spellEnd"/>
      <w:r w:rsidRPr="00A42191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A42191">
        <w:rPr>
          <w:rFonts w:ascii="Helvetica" w:eastAsia="ヒラギノ角ゴ Pro W3" w:hAnsi="Helvetica" w:cs="Times New Roman"/>
          <w:color w:val="000000"/>
          <w:lang w:val="en-US"/>
        </w:rPr>
        <w:t>utazási</w:t>
      </w:r>
      <w:proofErr w:type="spellEnd"/>
      <w:r w:rsidRPr="00A42191">
        <w:rPr>
          <w:rFonts w:ascii="Helvetica" w:eastAsia="ヒラギノ角ゴ Pro W3" w:hAnsi="Helvetica" w:cs="Times New Roman"/>
          <w:color w:val="000000"/>
          <w:lang w:val="en-US"/>
        </w:rPr>
        <w:t xml:space="preserve">, </w:t>
      </w:r>
      <w:proofErr w:type="spellStart"/>
      <w:r w:rsidRPr="00A42191">
        <w:rPr>
          <w:rFonts w:ascii="Helvetica" w:eastAsia="ヒラギノ角ゴ Pro W3" w:hAnsi="Helvetica" w:cs="Times New Roman"/>
          <w:color w:val="000000"/>
          <w:lang w:val="en-US"/>
        </w:rPr>
        <w:t>esetleges</w:t>
      </w:r>
      <w:proofErr w:type="spellEnd"/>
      <w:r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>
        <w:rPr>
          <w:rFonts w:ascii="Helvetica" w:eastAsia="ヒラギノ角ゴ Pro W3" w:hAnsi="Helvetica" w:cs="Times New Roman"/>
          <w:color w:val="000000"/>
          <w:lang w:val="en-US"/>
        </w:rPr>
        <w:t>szállás</w:t>
      </w:r>
      <w:proofErr w:type="gramStart"/>
      <w:r>
        <w:rPr>
          <w:rFonts w:ascii="Helvetica" w:eastAsia="ヒラギノ角ゴ Pro W3" w:hAnsi="Helvetica" w:cs="Times New Roman"/>
          <w:color w:val="000000"/>
          <w:lang w:val="en-US"/>
        </w:rPr>
        <w:t>,</w:t>
      </w:r>
      <w:r w:rsidRPr="00A42191">
        <w:rPr>
          <w:rFonts w:ascii="Helvetica" w:eastAsia="ヒラギノ角ゴ Pro W3" w:hAnsi="Helvetica" w:cs="Times New Roman"/>
          <w:color w:val="000000"/>
          <w:lang w:val="en-US"/>
        </w:rPr>
        <w:t>étkezési</w:t>
      </w:r>
      <w:proofErr w:type="spellEnd"/>
      <w:proofErr w:type="gramEnd"/>
      <w:r w:rsidRPr="00A42191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A42191">
        <w:rPr>
          <w:rFonts w:ascii="Helvetica" w:eastAsia="ヒラギノ角ゴ Pro W3" w:hAnsi="Helvetica" w:cs="Times New Roman"/>
          <w:color w:val="000000"/>
          <w:lang w:val="en-US"/>
        </w:rPr>
        <w:t>és</w:t>
      </w:r>
      <w:proofErr w:type="spellEnd"/>
      <w:r w:rsidRPr="00A42191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A42191">
        <w:rPr>
          <w:rFonts w:ascii="Helvetica" w:eastAsia="ヒラギノ角ゴ Pro W3" w:hAnsi="Helvetica" w:cs="Times New Roman"/>
          <w:color w:val="000000"/>
          <w:lang w:val="en-US"/>
        </w:rPr>
        <w:t>eg</w:t>
      </w:r>
      <w:r w:rsidRPr="0017126C">
        <w:rPr>
          <w:rFonts w:ascii="Helvetica" w:eastAsia="ヒラギノ角ゴ Pro W3" w:hAnsi="Helvetica" w:cs="Times New Roman"/>
          <w:color w:val="000000"/>
          <w:lang w:val="en-US"/>
        </w:rPr>
        <w:t>yéb</w:t>
      </w:r>
      <w:proofErr w:type="spellEnd"/>
      <w:r w:rsidRPr="0017126C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17126C">
        <w:rPr>
          <w:rFonts w:ascii="Helvetica" w:eastAsia="ヒラギノ角ゴ Pro W3" w:hAnsi="Helvetica" w:cs="Times New Roman"/>
          <w:color w:val="000000"/>
          <w:lang w:val="en-US"/>
        </w:rPr>
        <w:t>költségeit</w:t>
      </w:r>
      <w:proofErr w:type="spellEnd"/>
      <w:r w:rsidRPr="0017126C">
        <w:rPr>
          <w:rFonts w:ascii="Helvetica" w:eastAsia="ヒラギノ角ゴ Pro W3" w:hAnsi="Helvetica" w:cs="Times New Roman"/>
          <w:color w:val="000000"/>
          <w:lang w:val="en-US"/>
        </w:rPr>
        <w:t xml:space="preserve"> a </w:t>
      </w:r>
      <w:proofErr w:type="spellStart"/>
      <w:r w:rsidRPr="0017126C">
        <w:rPr>
          <w:rFonts w:ascii="Helvetica" w:eastAsia="ヒラギノ角ゴ Pro W3" w:hAnsi="Helvetica" w:cs="Times New Roman"/>
          <w:color w:val="000000"/>
          <w:lang w:val="en-US"/>
        </w:rPr>
        <w:t>résztvevő</w:t>
      </w:r>
      <w:proofErr w:type="spellEnd"/>
      <w:r w:rsidRPr="0017126C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17126C">
        <w:rPr>
          <w:rFonts w:ascii="Helvetica" w:eastAsia="ヒラギノ角ゴ Pro W3" w:hAnsi="Helvetica" w:cs="Times New Roman"/>
          <w:color w:val="000000"/>
          <w:lang w:val="en-US"/>
        </w:rPr>
        <w:t>szakosztály</w:t>
      </w:r>
      <w:proofErr w:type="spellEnd"/>
      <w:r w:rsidRPr="00A42191">
        <w:rPr>
          <w:rFonts w:ascii="Helvetica" w:eastAsia="ヒラギノ角ゴ Pro W3" w:hAnsi="Helvetica" w:cs="Times New Roman"/>
          <w:color w:val="000000"/>
          <w:lang w:val="en-US"/>
        </w:rPr>
        <w:t>(</w:t>
      </w:r>
      <w:r w:rsidRPr="0017126C">
        <w:rPr>
          <w:rFonts w:ascii="Helvetica" w:eastAsia="ヒラギノ角ゴ Pro W3" w:hAnsi="Helvetica" w:cs="Times New Roman"/>
          <w:color w:val="000000"/>
          <w:lang w:val="en-US"/>
        </w:rPr>
        <w:t>o</w:t>
      </w:r>
      <w:r w:rsidRPr="00A42191">
        <w:rPr>
          <w:rFonts w:ascii="Helvetica" w:eastAsia="ヒラギノ角ゴ Pro W3" w:hAnsi="Helvetica" w:cs="Times New Roman"/>
          <w:color w:val="000000"/>
          <w:lang w:val="en-US"/>
        </w:rPr>
        <w:t>k)</w:t>
      </w:r>
      <w:r>
        <w:rPr>
          <w:rFonts w:ascii="Helvetica" w:eastAsia="ヒラギノ角ゴ Pro W3" w:hAnsi="Helvetica" w:cs="Times New Roman"/>
          <w:color w:val="000000"/>
          <w:lang w:val="en-US"/>
        </w:rPr>
        <w:t xml:space="preserve"> ill. </w:t>
      </w:r>
      <w:proofErr w:type="spellStart"/>
      <w:r>
        <w:rPr>
          <w:rFonts w:ascii="Helvetica" w:eastAsia="ヒラギノ角ゴ Pro W3" w:hAnsi="Helvetica" w:cs="Times New Roman"/>
          <w:color w:val="000000"/>
          <w:lang w:val="en-US"/>
        </w:rPr>
        <w:t>régió</w:t>
      </w:r>
      <w:proofErr w:type="spellEnd"/>
      <w:r>
        <w:rPr>
          <w:rFonts w:ascii="Helvetica" w:eastAsia="ヒラギノ角ゴ Pro W3" w:hAnsi="Helvetica" w:cs="Times New Roman"/>
          <w:color w:val="000000"/>
          <w:lang w:val="en-US"/>
        </w:rPr>
        <w:t>(k)</w:t>
      </w:r>
      <w:r w:rsidRPr="00A42191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A42191">
        <w:rPr>
          <w:rFonts w:ascii="Helvetica" w:eastAsia="ヒラギノ角ゴ Pro W3" w:hAnsi="Helvetica" w:cs="Times New Roman"/>
          <w:color w:val="000000"/>
          <w:lang w:val="en-US"/>
        </w:rPr>
        <w:t>fedezi</w:t>
      </w:r>
      <w:proofErr w:type="spellEnd"/>
      <w:r w:rsidRPr="00A42191">
        <w:rPr>
          <w:rFonts w:ascii="Helvetica" w:eastAsia="ヒラギノ角ゴ Pro W3" w:hAnsi="Helvetica" w:cs="Times New Roman"/>
          <w:color w:val="000000"/>
          <w:lang w:val="en-US"/>
        </w:rPr>
        <w:t>(k).</w:t>
      </w:r>
    </w:p>
    <w:p w:rsidR="00F92C61" w:rsidRDefault="00F92C61" w:rsidP="00F92C61">
      <w:pPr>
        <w:spacing w:after="0" w:line="240" w:lineRule="auto"/>
        <w:rPr>
          <w:rFonts w:ascii="Helvetica" w:eastAsia="ヒラギノ角ゴ Pro W3" w:hAnsi="Helvetica" w:cs="Times New Roman"/>
          <w:color w:val="000000"/>
          <w:lang w:val="en-US"/>
        </w:rPr>
      </w:pPr>
    </w:p>
    <w:p w:rsidR="00F92C61" w:rsidRPr="002D22BC" w:rsidRDefault="00F92C61" w:rsidP="00F92C61">
      <w:pPr>
        <w:spacing w:after="0" w:line="240" w:lineRule="auto"/>
        <w:rPr>
          <w:rFonts w:ascii="Helvetica" w:eastAsia="ヒラギノ角ゴ Pro W3" w:hAnsi="Helvetica" w:cs="Times New Roman"/>
          <w:b/>
          <w:color w:val="000000"/>
          <w:lang w:val="en-US"/>
        </w:rPr>
      </w:pPr>
      <w:r w:rsidRPr="002D22BC">
        <w:rPr>
          <w:rFonts w:ascii="Helvetica" w:eastAsia="ヒラギノ角ゴ Pro W3" w:hAnsi="Helvetica" w:cs="Times New Roman"/>
          <w:b/>
          <w:color w:val="000000"/>
          <w:lang w:val="en-US"/>
        </w:rPr>
        <w:t xml:space="preserve">11.  </w:t>
      </w:r>
      <w:proofErr w:type="spellStart"/>
      <w:r w:rsidRPr="002D22BC">
        <w:rPr>
          <w:rFonts w:ascii="Helvetica" w:eastAsia="ヒラギノ角ゴ Pro W3" w:hAnsi="Helvetica" w:cs="Times New Roman"/>
          <w:b/>
          <w:color w:val="000000"/>
          <w:lang w:val="en-US"/>
        </w:rPr>
        <w:t>Nevezési</w:t>
      </w:r>
      <w:proofErr w:type="spellEnd"/>
      <w:r w:rsidRPr="002D22BC">
        <w:rPr>
          <w:rFonts w:ascii="Helvetica" w:eastAsia="ヒラギノ角ゴ Pro W3" w:hAnsi="Helvetica" w:cs="Times New Roman"/>
          <w:b/>
          <w:color w:val="000000"/>
          <w:lang w:val="en-US"/>
        </w:rPr>
        <w:t xml:space="preserve"> </w:t>
      </w:r>
      <w:proofErr w:type="spellStart"/>
      <w:r w:rsidRPr="002D22BC">
        <w:rPr>
          <w:rFonts w:ascii="Helvetica" w:eastAsia="ヒラギノ角ゴ Pro W3" w:hAnsi="Helvetica" w:cs="Times New Roman"/>
          <w:b/>
          <w:color w:val="000000"/>
          <w:lang w:val="en-US"/>
        </w:rPr>
        <w:t>határidő</w:t>
      </w:r>
      <w:proofErr w:type="spellEnd"/>
      <w:r w:rsidRPr="002D22BC">
        <w:rPr>
          <w:rFonts w:ascii="Helvetica" w:eastAsia="ヒラギノ角ゴ Pro W3" w:hAnsi="Helvetica" w:cs="Times New Roman"/>
          <w:b/>
          <w:color w:val="000000"/>
          <w:lang w:val="en-US"/>
        </w:rPr>
        <w:t>:</w:t>
      </w:r>
    </w:p>
    <w:p w:rsidR="00F92C61" w:rsidRPr="002D22BC" w:rsidRDefault="00F92C61" w:rsidP="00F92C61">
      <w:pPr>
        <w:spacing w:after="0" w:line="240" w:lineRule="auto"/>
        <w:rPr>
          <w:rFonts w:ascii="Helvetica" w:eastAsia="ヒラギノ角ゴ Pro W3" w:hAnsi="Helvetica" w:cs="Times New Roman"/>
          <w:color w:val="000000"/>
          <w:sz w:val="24"/>
          <w:szCs w:val="20"/>
          <w:lang w:val="en-US"/>
        </w:rPr>
      </w:pPr>
    </w:p>
    <w:p w:rsidR="00F92C61" w:rsidRPr="00542B9B" w:rsidRDefault="00F92C61" w:rsidP="00F92C61">
      <w:pPr>
        <w:spacing w:after="0" w:line="240" w:lineRule="auto"/>
        <w:rPr>
          <w:rFonts w:ascii="Helvetica" w:eastAsia="ヒラギノ角ゴ Pro W3" w:hAnsi="Helvetica" w:cs="Times New Roman"/>
          <w:color w:val="000000"/>
          <w:lang w:val="en-US"/>
        </w:rPr>
      </w:pPr>
      <w:proofErr w:type="gramStart"/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A </w:t>
      </w:r>
      <w:r w:rsidRPr="00F42B2C">
        <w:rPr>
          <w:rFonts w:ascii="Helvetica" w:eastAsia="ヒラギノ角ゴ Pro W3" w:hAnsi="Helvetica" w:cs="Times New Roman"/>
          <w:b/>
          <w:color w:val="000000"/>
          <w:lang w:val="en-US"/>
        </w:rPr>
        <w:t xml:space="preserve"> </w:t>
      </w:r>
      <w:proofErr w:type="spellStart"/>
      <w:r w:rsidRPr="00F42B2C">
        <w:rPr>
          <w:rFonts w:ascii="Helvetica" w:eastAsia="ヒラギノ角ゴ Pro W3" w:hAnsi="Helvetica" w:cs="Times New Roman"/>
          <w:b/>
          <w:color w:val="000000"/>
          <w:lang w:val="en-US"/>
        </w:rPr>
        <w:t>nevezések</w:t>
      </w:r>
      <w:r>
        <w:rPr>
          <w:rFonts w:ascii="Helvetica" w:eastAsia="ヒラギノ角ゴ Pro W3" w:hAnsi="Helvetica" w:cs="Times New Roman"/>
          <w:color w:val="000000"/>
          <w:lang w:val="en-US"/>
        </w:rPr>
        <w:t>et</w:t>
      </w:r>
      <w:proofErr w:type="spellEnd"/>
      <w:proofErr w:type="gramEnd"/>
      <w:r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r w:rsidRPr="00F12C36">
        <w:t xml:space="preserve"> </w:t>
      </w:r>
      <w:r>
        <w:t>az alábbi e-mail címre</w:t>
      </w:r>
    </w:p>
    <w:p w:rsidR="00F92C61" w:rsidRPr="00EC623E" w:rsidRDefault="00F92C61" w:rsidP="00F92C61">
      <w:pPr>
        <w:ind w:left="-284" w:right="-284"/>
        <w:jc w:val="center"/>
        <w:rPr>
          <w:b/>
          <w:sz w:val="28"/>
        </w:rPr>
      </w:pPr>
      <w:r>
        <w:rPr>
          <w:b/>
          <w:sz w:val="28"/>
        </w:rPr>
        <w:t xml:space="preserve">- </w:t>
      </w:r>
      <w:hyperlink r:id="rId6" w:history="1">
        <w:r w:rsidRPr="002E1D95">
          <w:rPr>
            <w:rStyle w:val="Hiperhivatkozs"/>
            <w:b/>
            <w:sz w:val="28"/>
          </w:rPr>
          <w:t>mikeey83@gmail.com</w:t>
        </w:r>
      </w:hyperlink>
      <w:r>
        <w:rPr>
          <w:b/>
          <w:sz w:val="28"/>
        </w:rPr>
        <w:t xml:space="preserve"> -</w:t>
      </w:r>
    </w:p>
    <w:p w:rsidR="00F92C61" w:rsidRPr="00D06E7E" w:rsidRDefault="00F92C61" w:rsidP="00F92C61">
      <w:pPr>
        <w:spacing w:after="0" w:line="240" w:lineRule="auto"/>
        <w:rPr>
          <w:rFonts w:ascii="Helvetica" w:eastAsia="ヒラギノ角ゴ Pro W3" w:hAnsi="Helvetica" w:cs="Times New Roman"/>
          <w:b/>
          <w:color w:val="000000"/>
          <w:lang w:val="en-US"/>
        </w:rPr>
      </w:pPr>
      <w:r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>
        <w:rPr>
          <w:rFonts w:ascii="Helvetica" w:eastAsia="ヒラギノ角ゴ Pro W3" w:hAnsi="Helvetica" w:cs="Times New Roman"/>
          <w:color w:val="000000"/>
          <w:lang w:val="en-US"/>
        </w:rPr>
        <w:t>kell</w:t>
      </w:r>
      <w:proofErr w:type="spellEnd"/>
      <w:r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>
        <w:rPr>
          <w:rFonts w:ascii="Helvetica" w:eastAsia="ヒラギノ角ゴ Pro W3" w:hAnsi="Helvetica" w:cs="Times New Roman"/>
          <w:color w:val="000000"/>
          <w:lang w:val="en-US"/>
        </w:rPr>
        <w:t>beküldeni</w:t>
      </w:r>
      <w:proofErr w:type="spellEnd"/>
      <w:r>
        <w:rPr>
          <w:rFonts w:ascii="Helvetica" w:eastAsia="ヒラギノ角ゴ Pro W3" w:hAnsi="Helvetica" w:cs="Times New Roman"/>
          <w:color w:val="000000"/>
          <w:lang w:val="en-US"/>
        </w:rPr>
        <w:t xml:space="preserve">, </w:t>
      </w:r>
      <w:proofErr w:type="spellStart"/>
      <w:r w:rsidR="003D2904">
        <w:rPr>
          <w:rFonts w:ascii="Helvetica" w:eastAsia="ヒラギノ角ゴ Pro W3" w:hAnsi="Helvetica" w:cs="Times New Roman"/>
          <w:b/>
          <w:color w:val="000000"/>
          <w:lang w:val="en-US"/>
        </w:rPr>
        <w:t>legkésőbb</w:t>
      </w:r>
      <w:proofErr w:type="spellEnd"/>
      <w:r w:rsidR="003D2904">
        <w:rPr>
          <w:rFonts w:ascii="Helvetica" w:eastAsia="ヒラギノ角ゴ Pro W3" w:hAnsi="Helvetica" w:cs="Times New Roman"/>
          <w:b/>
          <w:color w:val="000000"/>
          <w:lang w:val="en-US"/>
        </w:rPr>
        <w:t xml:space="preserve"> 2017. </w:t>
      </w:r>
      <w:proofErr w:type="spellStart"/>
      <w:r w:rsidR="003D2904">
        <w:rPr>
          <w:rFonts w:ascii="Helvetica" w:eastAsia="ヒラギノ角ゴ Pro W3" w:hAnsi="Helvetica" w:cs="Times New Roman"/>
          <w:b/>
          <w:color w:val="000000"/>
          <w:lang w:val="en-US"/>
        </w:rPr>
        <w:t>auguszt</w:t>
      </w:r>
      <w:r>
        <w:rPr>
          <w:rFonts w:ascii="Helvetica" w:eastAsia="ヒラギノ角ゴ Pro W3" w:hAnsi="Helvetica" w:cs="Times New Roman"/>
          <w:b/>
          <w:color w:val="000000"/>
          <w:lang w:val="en-US"/>
        </w:rPr>
        <w:t>us</w:t>
      </w:r>
      <w:proofErr w:type="spellEnd"/>
      <w:r>
        <w:rPr>
          <w:rFonts w:ascii="Helvetica" w:eastAsia="ヒラギノ角ゴ Pro W3" w:hAnsi="Helvetica" w:cs="Times New Roman"/>
          <w:b/>
          <w:color w:val="000000"/>
          <w:lang w:val="en-US"/>
        </w:rPr>
        <w:t xml:space="preserve"> </w:t>
      </w:r>
      <w:r w:rsidR="003D2904">
        <w:rPr>
          <w:rFonts w:ascii="Helvetica" w:eastAsia="ヒラギノ角ゴ Pro W3" w:hAnsi="Helvetica" w:cs="Times New Roman"/>
          <w:b/>
          <w:color w:val="000000"/>
          <w:lang w:val="en-US"/>
        </w:rPr>
        <w:t>04</w:t>
      </w:r>
      <w:r w:rsidRPr="00D06E7E">
        <w:rPr>
          <w:rFonts w:ascii="Helvetica" w:eastAsia="ヒラギノ角ゴ Pro W3" w:hAnsi="Helvetica" w:cs="Times New Roman"/>
          <w:b/>
          <w:color w:val="000000"/>
          <w:lang w:val="en-US"/>
        </w:rPr>
        <w:t xml:space="preserve"> –</w:t>
      </w:r>
      <w:proofErr w:type="spellStart"/>
      <w:r w:rsidRPr="00D06E7E">
        <w:rPr>
          <w:rFonts w:ascii="Helvetica" w:eastAsia="ヒラギノ角ゴ Pro W3" w:hAnsi="Helvetica" w:cs="Times New Roman"/>
          <w:b/>
          <w:color w:val="000000"/>
          <w:lang w:val="en-US"/>
        </w:rPr>
        <w:t>ig</w:t>
      </w:r>
      <w:proofErr w:type="spellEnd"/>
      <w:r w:rsidRPr="00D06E7E">
        <w:rPr>
          <w:rFonts w:ascii="Helvetica" w:eastAsia="ヒラギノ角ゴ Pro W3" w:hAnsi="Helvetica" w:cs="Times New Roman"/>
          <w:b/>
          <w:color w:val="000000"/>
          <w:lang w:val="en-US"/>
        </w:rPr>
        <w:t>.</w:t>
      </w:r>
    </w:p>
    <w:p w:rsidR="00F92C61" w:rsidRPr="00D06E7E" w:rsidRDefault="00F92C61" w:rsidP="00F92C61">
      <w:pPr>
        <w:spacing w:after="0" w:line="240" w:lineRule="auto"/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</w:pPr>
    </w:p>
    <w:p w:rsidR="00F92C61" w:rsidRDefault="00F92C61" w:rsidP="00F92C61">
      <w:pPr>
        <w:ind w:left="-284" w:right="-284"/>
        <w:rPr>
          <w:b/>
          <w:sz w:val="24"/>
        </w:rPr>
      </w:pPr>
    </w:p>
    <w:p w:rsidR="00F92C61" w:rsidRDefault="00F92C61" w:rsidP="00F92C61">
      <w:pPr>
        <w:ind w:left="-284" w:right="-284"/>
        <w:rPr>
          <w:b/>
        </w:rPr>
      </w:pPr>
      <w:r>
        <w:rPr>
          <w:b/>
          <w:sz w:val="24"/>
        </w:rPr>
        <w:t xml:space="preserve">   További </w:t>
      </w:r>
      <w:proofErr w:type="gramStart"/>
      <w:r>
        <w:rPr>
          <w:b/>
          <w:sz w:val="24"/>
        </w:rPr>
        <w:t>k</w:t>
      </w:r>
      <w:r w:rsidRPr="000322D0">
        <w:rPr>
          <w:b/>
          <w:sz w:val="24"/>
        </w:rPr>
        <w:t>érdés</w:t>
      </w:r>
      <w:r>
        <w:rPr>
          <w:b/>
          <w:sz w:val="24"/>
        </w:rPr>
        <w:t xml:space="preserve">ek </w:t>
      </w:r>
      <w:r w:rsidRPr="000322D0">
        <w:rPr>
          <w:b/>
          <w:sz w:val="24"/>
        </w:rPr>
        <w:t xml:space="preserve"> esetén</w:t>
      </w:r>
      <w:proofErr w:type="gramEnd"/>
      <w:r w:rsidRPr="000322D0">
        <w:rPr>
          <w:b/>
          <w:sz w:val="24"/>
        </w:rPr>
        <w:t xml:space="preserve"> érdeklődni:</w:t>
      </w:r>
    </w:p>
    <w:p w:rsidR="00F92C61" w:rsidRDefault="00F92C61" w:rsidP="00F92C61">
      <w:pPr>
        <w:ind w:left="-284" w:right="-284"/>
      </w:pPr>
      <w:r w:rsidRPr="00D305CD">
        <w:rPr>
          <w:b/>
        </w:rPr>
        <w:t>- Ráth Miklós: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>06/30 923 8013</w:t>
      </w:r>
      <w:r>
        <w:tab/>
      </w:r>
      <w:r>
        <w:tab/>
      </w:r>
      <w:hyperlink r:id="rId7" w:history="1">
        <w:r w:rsidRPr="00EC5914">
          <w:rPr>
            <w:rStyle w:val="Hiperhivatkozs"/>
          </w:rPr>
          <w:t>mikeey83@gmail.com</w:t>
        </w:r>
      </w:hyperlink>
    </w:p>
    <w:p w:rsidR="00F92C61" w:rsidRPr="002D22BC" w:rsidRDefault="00F92C61" w:rsidP="00F92C61">
      <w:pPr>
        <w:spacing w:after="0" w:line="240" w:lineRule="auto"/>
        <w:rPr>
          <w:rFonts w:ascii="Helvetica" w:eastAsia="ヒラギノ角ゴ Pro W3" w:hAnsi="Helvetica" w:cs="Times New Roman"/>
          <w:b/>
          <w:color w:val="000000"/>
          <w:lang w:val="en-US"/>
        </w:rPr>
      </w:pPr>
      <w:r w:rsidRPr="002D22BC">
        <w:rPr>
          <w:rFonts w:ascii="Helvetica" w:eastAsia="ヒラギノ角ゴ Pro W3" w:hAnsi="Helvetica" w:cs="Times New Roman"/>
          <w:b/>
          <w:color w:val="000000"/>
          <w:lang w:val="en-US"/>
        </w:rPr>
        <w:t>12.  </w:t>
      </w:r>
      <w:proofErr w:type="spellStart"/>
      <w:r w:rsidRPr="002D22BC">
        <w:rPr>
          <w:rFonts w:ascii="Helvetica" w:eastAsia="ヒラギノ角ゴ Pro W3" w:hAnsi="Helvetica" w:cs="Times New Roman"/>
          <w:b/>
          <w:color w:val="000000"/>
          <w:lang w:val="en-US"/>
        </w:rPr>
        <w:t>Egyéb</w:t>
      </w:r>
      <w:proofErr w:type="spellEnd"/>
      <w:r w:rsidRPr="002D22BC">
        <w:rPr>
          <w:rFonts w:ascii="Helvetica" w:eastAsia="ヒラギノ角ゴ Pro W3" w:hAnsi="Helvetica" w:cs="Times New Roman"/>
          <w:b/>
          <w:color w:val="000000"/>
          <w:lang w:val="en-US"/>
        </w:rPr>
        <w:t xml:space="preserve"> </w:t>
      </w:r>
      <w:proofErr w:type="spellStart"/>
      <w:r w:rsidRPr="002D22BC">
        <w:rPr>
          <w:rFonts w:ascii="Helvetica" w:eastAsia="ヒラギノ角ゴ Pro W3" w:hAnsi="Helvetica" w:cs="Times New Roman"/>
          <w:b/>
          <w:color w:val="000000"/>
          <w:lang w:val="en-US"/>
        </w:rPr>
        <w:t>rendelkezések</w:t>
      </w:r>
      <w:proofErr w:type="spellEnd"/>
      <w:r w:rsidRPr="002D22BC">
        <w:rPr>
          <w:rFonts w:ascii="Helvetica" w:eastAsia="ヒラギノ角ゴ Pro W3" w:hAnsi="Helvetica" w:cs="Times New Roman"/>
          <w:b/>
          <w:color w:val="000000"/>
          <w:lang w:val="en-US"/>
        </w:rPr>
        <w:t>:</w:t>
      </w:r>
    </w:p>
    <w:p w:rsidR="00F92C61" w:rsidRPr="002D22BC" w:rsidRDefault="00F92C61" w:rsidP="00F92C61">
      <w:pPr>
        <w:spacing w:after="0" w:line="240" w:lineRule="auto"/>
        <w:rPr>
          <w:rFonts w:ascii="Helvetica" w:eastAsia="ヒラギノ角ゴ Pro W3" w:hAnsi="Helvetica" w:cs="Times New Roman"/>
          <w:color w:val="000000"/>
          <w:lang w:val="en-US"/>
        </w:rPr>
      </w:pPr>
    </w:p>
    <w:p w:rsidR="00F92C61" w:rsidRPr="002D22BC" w:rsidRDefault="00F92C61" w:rsidP="00F92C61">
      <w:pPr>
        <w:spacing w:after="0" w:line="240" w:lineRule="auto"/>
        <w:rPr>
          <w:rFonts w:ascii="Helvetica" w:eastAsia="ヒラギノ角ゴ Pro W3" w:hAnsi="Helvetica" w:cs="Times New Roman"/>
          <w:color w:val="000000"/>
          <w:lang w:val="en-US"/>
        </w:rPr>
      </w:pPr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-       A </w:t>
      </w:r>
      <w:proofErr w:type="spellStart"/>
      <w:r w:rsidRPr="002D22BC">
        <w:rPr>
          <w:rFonts w:ascii="Helvetica" w:eastAsia="ヒラギノ角ゴ Pro W3" w:hAnsi="Helvetica" w:cs="Times New Roman"/>
          <w:color w:val="000000"/>
          <w:lang w:val="en-US"/>
        </w:rPr>
        <w:t>mérkőzések</w:t>
      </w:r>
      <w:proofErr w:type="spellEnd"/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 a MÖSZ </w:t>
      </w:r>
      <w:proofErr w:type="spellStart"/>
      <w:proofErr w:type="gramStart"/>
      <w:r w:rsidRPr="002D22BC">
        <w:rPr>
          <w:rFonts w:ascii="Helvetica" w:eastAsia="ヒラギノ角ゴ Pro W3" w:hAnsi="Helvetica" w:cs="Times New Roman"/>
          <w:color w:val="000000"/>
          <w:lang w:val="en-US"/>
        </w:rPr>
        <w:t>érvényben</w:t>
      </w:r>
      <w:proofErr w:type="spellEnd"/>
      <w:r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2D22BC">
        <w:rPr>
          <w:rFonts w:ascii="Helvetica" w:eastAsia="ヒラギノ角ゴ Pro W3" w:hAnsi="Helvetica" w:cs="Times New Roman"/>
          <w:color w:val="000000"/>
          <w:lang w:val="en-US"/>
        </w:rPr>
        <w:t>lévő</w:t>
      </w:r>
      <w:proofErr w:type="spellEnd"/>
      <w:proofErr w:type="gramEnd"/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r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2D22BC">
        <w:rPr>
          <w:rFonts w:ascii="Helvetica" w:eastAsia="ヒラギノ角ゴ Pro W3" w:hAnsi="Helvetica" w:cs="Times New Roman"/>
          <w:color w:val="000000"/>
          <w:lang w:val="en-US"/>
        </w:rPr>
        <w:t>versenyszabályai</w:t>
      </w:r>
      <w:proofErr w:type="spellEnd"/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r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2D22BC">
        <w:rPr>
          <w:rFonts w:ascii="Helvetica" w:eastAsia="ヒラギノ角ゴ Pro W3" w:hAnsi="Helvetica" w:cs="Times New Roman"/>
          <w:color w:val="000000"/>
          <w:lang w:val="en-US"/>
        </w:rPr>
        <w:t>szerint</w:t>
      </w:r>
      <w:proofErr w:type="spellEnd"/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r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2D22BC">
        <w:rPr>
          <w:rFonts w:ascii="Helvetica" w:eastAsia="ヒラギノ角ゴ Pro W3" w:hAnsi="Helvetica" w:cs="Times New Roman"/>
          <w:color w:val="000000"/>
          <w:lang w:val="en-US"/>
        </w:rPr>
        <w:t>kerülnek</w:t>
      </w:r>
      <w:proofErr w:type="spellEnd"/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2D22BC">
        <w:rPr>
          <w:rFonts w:ascii="Helvetica" w:eastAsia="ヒラギノ角ゴ Pro W3" w:hAnsi="Helvetica" w:cs="Times New Roman"/>
          <w:color w:val="000000"/>
          <w:lang w:val="en-US"/>
        </w:rPr>
        <w:t>lebonyolításra</w:t>
      </w:r>
      <w:proofErr w:type="spellEnd"/>
      <w:r w:rsidRPr="002D22BC">
        <w:rPr>
          <w:rFonts w:ascii="Helvetica" w:eastAsia="ヒラギノ角ゴ Pro W3" w:hAnsi="Helvetica" w:cs="Times New Roman"/>
          <w:color w:val="000000"/>
          <w:lang w:val="en-US"/>
        </w:rPr>
        <w:t>.</w:t>
      </w:r>
    </w:p>
    <w:p w:rsidR="00F92C61" w:rsidRPr="002D22BC" w:rsidRDefault="00F92C61" w:rsidP="00F92C61">
      <w:pPr>
        <w:spacing w:after="0" w:line="240" w:lineRule="auto"/>
        <w:rPr>
          <w:rFonts w:ascii="Helvetica" w:eastAsia="ヒラギノ角ゴ Pro W3" w:hAnsi="Helvetica" w:cs="Times New Roman"/>
          <w:color w:val="000000"/>
          <w:lang w:val="en-US"/>
        </w:rPr>
      </w:pPr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-       A </w:t>
      </w:r>
      <w:proofErr w:type="spellStart"/>
      <w:r w:rsidRPr="002D22BC">
        <w:rPr>
          <w:rFonts w:ascii="Helvetica" w:eastAsia="ヒラギノ角ゴ Pro W3" w:hAnsi="Helvetica" w:cs="Times New Roman"/>
          <w:color w:val="000000"/>
          <w:lang w:val="en-US"/>
        </w:rPr>
        <w:t>sportegyesületek</w:t>
      </w:r>
      <w:proofErr w:type="spellEnd"/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2D22BC">
        <w:rPr>
          <w:rFonts w:ascii="Helvetica" w:eastAsia="ヒラギノ角ゴ Pro W3" w:hAnsi="Helvetica" w:cs="Times New Roman"/>
          <w:color w:val="000000"/>
          <w:lang w:val="en-US"/>
        </w:rPr>
        <w:t>kötelesek</w:t>
      </w:r>
      <w:proofErr w:type="spellEnd"/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2D22BC">
        <w:rPr>
          <w:rFonts w:ascii="Helvetica" w:eastAsia="ヒラギノ角ゴ Pro W3" w:hAnsi="Helvetica" w:cs="Times New Roman"/>
          <w:color w:val="000000"/>
          <w:lang w:val="en-US"/>
        </w:rPr>
        <w:t>érvényes</w:t>
      </w:r>
      <w:proofErr w:type="spellEnd"/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 AIBA </w:t>
      </w:r>
      <w:proofErr w:type="spellStart"/>
      <w:r w:rsidRPr="002D22BC">
        <w:rPr>
          <w:rFonts w:ascii="Helvetica" w:eastAsia="ヒラギノ角ゴ Pro W3" w:hAnsi="Helvetica" w:cs="Times New Roman"/>
          <w:color w:val="000000"/>
          <w:lang w:val="en-US"/>
        </w:rPr>
        <w:t>könyvvel</w:t>
      </w:r>
      <w:proofErr w:type="spellEnd"/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, </w:t>
      </w:r>
      <w:proofErr w:type="spellStart"/>
      <w:proofErr w:type="gramStart"/>
      <w:r w:rsidRPr="002D22BC">
        <w:rPr>
          <w:rFonts w:ascii="Helvetica" w:eastAsia="ヒラギノ角ゴ Pro W3" w:hAnsi="Helvetica" w:cs="Times New Roman"/>
          <w:color w:val="000000"/>
          <w:lang w:val="en-US"/>
        </w:rPr>
        <w:t>és</w:t>
      </w:r>
      <w:proofErr w:type="spellEnd"/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r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2D22BC">
        <w:rPr>
          <w:rFonts w:ascii="Helvetica" w:eastAsia="ヒラギノ角ゴ Pro W3" w:hAnsi="Helvetica" w:cs="Times New Roman"/>
          <w:color w:val="000000"/>
          <w:lang w:val="en-US"/>
        </w:rPr>
        <w:t>érvényes</w:t>
      </w:r>
      <w:proofErr w:type="spellEnd"/>
      <w:proofErr w:type="gramEnd"/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2D22BC">
        <w:rPr>
          <w:rFonts w:ascii="Helvetica" w:eastAsia="ヒラギノ角ゴ Pro W3" w:hAnsi="Helvetica" w:cs="Times New Roman"/>
          <w:color w:val="000000"/>
          <w:lang w:val="en-US"/>
        </w:rPr>
        <w:t>Versenyengedéllye</w:t>
      </w:r>
      <w:r>
        <w:rPr>
          <w:rFonts w:ascii="Helvetica" w:eastAsia="ヒラギノ角ゴ Pro W3" w:hAnsi="Helvetica" w:cs="Times New Roman"/>
          <w:color w:val="000000"/>
          <w:lang w:val="en-US"/>
        </w:rPr>
        <w:t>l</w:t>
      </w:r>
      <w:proofErr w:type="spellEnd"/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  </w:t>
      </w:r>
      <w:proofErr w:type="spellStart"/>
      <w:r w:rsidRPr="002D22BC">
        <w:rPr>
          <w:rFonts w:ascii="Helvetica" w:eastAsia="ヒラギノ角ゴ Pro W3" w:hAnsi="Helvetica" w:cs="Times New Roman"/>
          <w:color w:val="000000"/>
          <w:lang w:val="en-US"/>
        </w:rPr>
        <w:t>ellátni</w:t>
      </w:r>
      <w:proofErr w:type="spellEnd"/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2D22BC">
        <w:rPr>
          <w:rFonts w:ascii="Helvetica" w:eastAsia="ヒラギノ角ゴ Pro W3" w:hAnsi="Helvetica" w:cs="Times New Roman"/>
          <w:color w:val="000000"/>
          <w:lang w:val="en-US"/>
        </w:rPr>
        <w:t>versenyzőiket</w:t>
      </w:r>
      <w:proofErr w:type="spellEnd"/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, </w:t>
      </w:r>
      <w:proofErr w:type="spellStart"/>
      <w:r w:rsidRPr="002D22BC">
        <w:rPr>
          <w:rFonts w:ascii="Helvetica" w:eastAsia="ヒラギノ角ゴ Pro W3" w:hAnsi="Helvetica" w:cs="Times New Roman"/>
          <w:color w:val="000000"/>
          <w:lang w:val="en-US"/>
        </w:rPr>
        <w:t>valamint</w:t>
      </w:r>
      <w:proofErr w:type="spellEnd"/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r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2D22BC">
        <w:rPr>
          <w:rFonts w:ascii="Helvetica" w:eastAsia="ヒラギノ角ゴ Pro W3" w:hAnsi="Helvetica" w:cs="Times New Roman"/>
          <w:color w:val="000000"/>
          <w:lang w:val="en-US"/>
        </w:rPr>
        <w:t>részükre</w:t>
      </w:r>
      <w:proofErr w:type="spellEnd"/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, a 2004. </w:t>
      </w:r>
      <w:proofErr w:type="spellStart"/>
      <w:r w:rsidRPr="002D22BC">
        <w:rPr>
          <w:rFonts w:ascii="Helvetica" w:eastAsia="ヒラギノ角ゴ Pro W3" w:hAnsi="Helvetica" w:cs="Times New Roman"/>
          <w:color w:val="000000"/>
          <w:lang w:val="en-US"/>
        </w:rPr>
        <w:t>évi</w:t>
      </w:r>
      <w:proofErr w:type="spellEnd"/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 I. </w:t>
      </w:r>
      <w:proofErr w:type="spellStart"/>
      <w:r w:rsidRPr="002D22BC">
        <w:rPr>
          <w:rFonts w:ascii="Helvetica" w:eastAsia="ヒラギノ角ゴ Pro W3" w:hAnsi="Helvetica" w:cs="Times New Roman"/>
          <w:color w:val="000000"/>
          <w:lang w:val="en-US"/>
        </w:rPr>
        <w:t>törvény</w:t>
      </w:r>
      <w:proofErr w:type="spellEnd"/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 (a </w:t>
      </w:r>
      <w:proofErr w:type="spellStart"/>
      <w:r w:rsidRPr="002D22BC">
        <w:rPr>
          <w:rFonts w:ascii="Helvetica" w:eastAsia="ヒラギノ角ゴ Pro W3" w:hAnsi="Helvetica" w:cs="Times New Roman"/>
          <w:color w:val="000000"/>
          <w:lang w:val="en-US"/>
        </w:rPr>
        <w:t>sportról</w:t>
      </w:r>
      <w:proofErr w:type="spellEnd"/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) </w:t>
      </w:r>
      <w:proofErr w:type="spellStart"/>
      <w:r w:rsidRPr="002D22BC">
        <w:rPr>
          <w:rFonts w:ascii="Helvetica" w:eastAsia="ヒラギノ角ゴ Pro W3" w:hAnsi="Helvetica" w:cs="Times New Roman"/>
          <w:color w:val="000000"/>
          <w:lang w:val="en-US"/>
        </w:rPr>
        <w:t>értelmében</w:t>
      </w:r>
      <w:proofErr w:type="spellEnd"/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2D22BC">
        <w:rPr>
          <w:rFonts w:ascii="Helvetica" w:eastAsia="ヒラギノ角ゴ Pro W3" w:hAnsi="Helvetica" w:cs="Times New Roman"/>
          <w:color w:val="000000"/>
          <w:lang w:val="en-US"/>
        </w:rPr>
        <w:t>biztosítást</w:t>
      </w:r>
      <w:proofErr w:type="spellEnd"/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2D22BC">
        <w:rPr>
          <w:rFonts w:ascii="Helvetica" w:eastAsia="ヒラギノ角ゴ Pro W3" w:hAnsi="Helvetica" w:cs="Times New Roman"/>
          <w:color w:val="000000"/>
          <w:lang w:val="en-US"/>
        </w:rPr>
        <w:t>kötni</w:t>
      </w:r>
      <w:proofErr w:type="spellEnd"/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. </w:t>
      </w:r>
    </w:p>
    <w:p w:rsidR="00F92C61" w:rsidRPr="00D06E7E" w:rsidRDefault="00F92C61" w:rsidP="00F92C61">
      <w:pPr>
        <w:spacing w:after="0" w:line="240" w:lineRule="auto"/>
        <w:rPr>
          <w:rFonts w:ascii="Helvetica" w:eastAsia="ヒラギノ角ゴ Pro W3" w:hAnsi="Helvetica" w:cs="Times New Roman"/>
          <w:color w:val="000000"/>
          <w:lang w:val="en-US"/>
        </w:rPr>
      </w:pPr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-      </w:t>
      </w:r>
      <w:proofErr w:type="spellStart"/>
      <w:r w:rsidRPr="002D22BC">
        <w:rPr>
          <w:rFonts w:ascii="Helvetica" w:eastAsia="ヒラギノ角ゴ Pro W3" w:hAnsi="Helvetica" w:cs="Times New Roman"/>
          <w:color w:val="000000"/>
          <w:lang w:val="en-US"/>
        </w:rPr>
        <w:t>Az</w:t>
      </w:r>
      <w:proofErr w:type="spellEnd"/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2D22BC">
        <w:rPr>
          <w:rFonts w:ascii="Helvetica" w:eastAsia="ヒラギノ角ゴ Pro W3" w:hAnsi="Helvetica" w:cs="Times New Roman"/>
          <w:color w:val="000000"/>
          <w:lang w:val="en-US"/>
        </w:rPr>
        <w:t>edzők</w:t>
      </w:r>
      <w:proofErr w:type="spellEnd"/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proofErr w:type="gramStart"/>
      <w:r w:rsidRPr="002D22BC">
        <w:rPr>
          <w:rFonts w:ascii="Helvetica" w:eastAsia="ヒラギノ角ゴ Pro W3" w:hAnsi="Helvetica" w:cs="Times New Roman"/>
          <w:color w:val="000000"/>
          <w:lang w:val="en-US"/>
        </w:rPr>
        <w:t>edzőigazolványaikat</w:t>
      </w:r>
      <w:proofErr w:type="spellEnd"/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r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="003D2904">
        <w:rPr>
          <w:rFonts w:ascii="Helvetica" w:eastAsia="ヒラギノ角ゴ Pro W3" w:hAnsi="Helvetica" w:cs="Times New Roman"/>
          <w:color w:val="000000"/>
          <w:lang w:val="en-US"/>
        </w:rPr>
        <w:t>kötelesek</w:t>
      </w:r>
      <w:proofErr w:type="spellEnd"/>
      <w:proofErr w:type="gramEnd"/>
      <w:r w:rsidR="003D2904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2D22BC">
        <w:rPr>
          <w:rFonts w:ascii="Helvetica" w:eastAsia="ヒラギノ角ゴ Pro W3" w:hAnsi="Helvetica" w:cs="Times New Roman"/>
          <w:color w:val="000000"/>
          <w:lang w:val="en-US"/>
        </w:rPr>
        <w:t>bemutatni</w:t>
      </w:r>
      <w:proofErr w:type="spellEnd"/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, </w:t>
      </w:r>
      <w:proofErr w:type="spellStart"/>
      <w:r w:rsidRPr="002D22BC">
        <w:rPr>
          <w:rFonts w:ascii="Helvetica" w:eastAsia="ヒラギノ角ゴ Pro W3" w:hAnsi="Helvetica" w:cs="Times New Roman"/>
          <w:color w:val="000000"/>
          <w:lang w:val="en-US"/>
        </w:rPr>
        <w:t>és</w:t>
      </w:r>
      <w:proofErr w:type="spellEnd"/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2D22BC">
        <w:rPr>
          <w:rFonts w:ascii="Helvetica" w:eastAsia="ヒラギノ角ゴ Pro W3" w:hAnsi="Helvetica" w:cs="Times New Roman"/>
          <w:color w:val="000000"/>
          <w:lang w:val="en-US"/>
        </w:rPr>
        <w:t>azt</w:t>
      </w:r>
      <w:proofErr w:type="spellEnd"/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   </w:t>
      </w:r>
      <w:proofErr w:type="spellStart"/>
      <w:r w:rsidRPr="002D22BC">
        <w:rPr>
          <w:rFonts w:ascii="Helvetica" w:eastAsia="ヒラギノ角ゴ Pro W3" w:hAnsi="Helvetica" w:cs="Times New Roman"/>
          <w:color w:val="000000"/>
          <w:lang w:val="en-US"/>
        </w:rPr>
        <w:t>maguknál</w:t>
      </w:r>
      <w:proofErr w:type="spellEnd"/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2D22BC">
        <w:rPr>
          <w:rFonts w:ascii="Helvetica" w:eastAsia="ヒラギノ角ゴ Pro W3" w:hAnsi="Helvetica" w:cs="Times New Roman"/>
          <w:color w:val="000000"/>
          <w:lang w:val="en-US"/>
        </w:rPr>
        <w:t>tartani</w:t>
      </w:r>
      <w:proofErr w:type="spellEnd"/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 a </w:t>
      </w:r>
      <w:proofErr w:type="spellStart"/>
      <w:r w:rsidRPr="002D22BC">
        <w:rPr>
          <w:rFonts w:ascii="Helvetica" w:eastAsia="ヒラギノ角ゴ Pro W3" w:hAnsi="Helvetica" w:cs="Times New Roman"/>
          <w:color w:val="000000"/>
          <w:lang w:val="en-US"/>
        </w:rPr>
        <w:t>verseny</w:t>
      </w:r>
      <w:proofErr w:type="spellEnd"/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2D22BC">
        <w:rPr>
          <w:rFonts w:ascii="Helvetica" w:eastAsia="ヒラギノ角ゴ Pro W3" w:hAnsi="Helvetica" w:cs="Times New Roman"/>
          <w:color w:val="000000"/>
          <w:lang w:val="en-US"/>
        </w:rPr>
        <w:t>ideje</w:t>
      </w:r>
      <w:proofErr w:type="spellEnd"/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r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2D22BC">
        <w:rPr>
          <w:rFonts w:ascii="Helvetica" w:eastAsia="ヒラギノ角ゴ Pro W3" w:hAnsi="Helvetica" w:cs="Times New Roman"/>
          <w:color w:val="000000"/>
          <w:lang w:val="en-US"/>
        </w:rPr>
        <w:t>alatt</w:t>
      </w:r>
      <w:proofErr w:type="spellEnd"/>
      <w:r w:rsidRPr="002D22BC">
        <w:rPr>
          <w:rFonts w:ascii="Helvetica" w:eastAsia="ヒラギノ角ゴ Pro W3" w:hAnsi="Helvetica" w:cs="Times New Roman"/>
          <w:color w:val="000000"/>
          <w:lang w:val="en-US"/>
        </w:rPr>
        <w:t>.</w:t>
      </w:r>
    </w:p>
    <w:p w:rsidR="00F92C61" w:rsidRDefault="00F92C61" w:rsidP="00F92C61">
      <w:pPr>
        <w:spacing w:after="0" w:line="240" w:lineRule="auto"/>
        <w:rPr>
          <w:rFonts w:ascii="Helvetica" w:eastAsia="ヒラギノ角ゴ Pro W3" w:hAnsi="Helvetica" w:cs="Times New Roman"/>
          <w:color w:val="000000"/>
          <w:lang w:val="en-US"/>
        </w:rPr>
      </w:pPr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-       Minden </w:t>
      </w:r>
      <w:proofErr w:type="spellStart"/>
      <w:r w:rsidRPr="002D22BC">
        <w:rPr>
          <w:rFonts w:ascii="Helvetica" w:eastAsia="ヒラギノ角ゴ Pro W3" w:hAnsi="Helvetica" w:cs="Times New Roman"/>
          <w:color w:val="000000"/>
          <w:lang w:val="en-US"/>
        </w:rPr>
        <w:t>olyan</w:t>
      </w:r>
      <w:proofErr w:type="spellEnd"/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2D22BC">
        <w:rPr>
          <w:rFonts w:ascii="Helvetica" w:eastAsia="ヒラギノ角ゴ Pro W3" w:hAnsi="Helvetica" w:cs="Times New Roman"/>
          <w:color w:val="000000"/>
          <w:lang w:val="en-US"/>
        </w:rPr>
        <w:t>kérdésben</w:t>
      </w:r>
      <w:proofErr w:type="spellEnd"/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, </w:t>
      </w:r>
      <w:proofErr w:type="spellStart"/>
      <w:r w:rsidRPr="002D22BC">
        <w:rPr>
          <w:rFonts w:ascii="Helvetica" w:eastAsia="ヒラギノ角ゴ Pro W3" w:hAnsi="Helvetica" w:cs="Times New Roman"/>
          <w:color w:val="000000"/>
          <w:lang w:val="en-US"/>
        </w:rPr>
        <w:t>amelyben</w:t>
      </w:r>
      <w:proofErr w:type="spellEnd"/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 a </w:t>
      </w:r>
      <w:proofErr w:type="spellStart"/>
      <w:r w:rsidRPr="002D22BC">
        <w:rPr>
          <w:rFonts w:ascii="Helvetica" w:eastAsia="ヒラギノ角ゴ Pro W3" w:hAnsi="Helvetica" w:cs="Times New Roman"/>
          <w:color w:val="000000"/>
          <w:lang w:val="en-US"/>
        </w:rPr>
        <w:t>kiírás</w:t>
      </w:r>
      <w:proofErr w:type="spellEnd"/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proofErr w:type="gramStart"/>
      <w:r w:rsidRPr="002D22BC">
        <w:rPr>
          <w:rFonts w:ascii="Helvetica" w:eastAsia="ヒラギノ角ゴ Pro W3" w:hAnsi="Helvetica" w:cs="Times New Roman"/>
          <w:color w:val="000000"/>
          <w:lang w:val="en-US"/>
        </w:rPr>
        <w:t>nem</w:t>
      </w:r>
      <w:proofErr w:type="spellEnd"/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r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2D22BC">
        <w:rPr>
          <w:rFonts w:ascii="Helvetica" w:eastAsia="ヒラギノ角ゴ Pro W3" w:hAnsi="Helvetica" w:cs="Times New Roman"/>
          <w:color w:val="000000"/>
          <w:lang w:val="en-US"/>
        </w:rPr>
        <w:t>rendelkezik</w:t>
      </w:r>
      <w:proofErr w:type="spellEnd"/>
      <w:proofErr w:type="gramEnd"/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 a </w:t>
      </w:r>
      <w:r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2D22BC">
        <w:rPr>
          <w:rFonts w:ascii="Helvetica" w:eastAsia="ヒラギノ角ゴ Pro W3" w:hAnsi="Helvetica" w:cs="Times New Roman"/>
          <w:color w:val="000000"/>
          <w:lang w:val="en-US"/>
        </w:rPr>
        <w:t>Verseny-szabálykönyv</w:t>
      </w:r>
      <w:proofErr w:type="spellEnd"/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    </w:t>
      </w:r>
      <w:proofErr w:type="spellStart"/>
      <w:r w:rsidRPr="002D22BC">
        <w:rPr>
          <w:rFonts w:ascii="Helvetica" w:eastAsia="ヒラギノ角ゴ Pro W3" w:hAnsi="Helvetica" w:cs="Times New Roman"/>
          <w:color w:val="000000"/>
          <w:lang w:val="en-US"/>
        </w:rPr>
        <w:t>előírásai</w:t>
      </w:r>
      <w:proofErr w:type="spellEnd"/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 a </w:t>
      </w:r>
      <w:r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2D22BC">
        <w:rPr>
          <w:rFonts w:ascii="Helvetica" w:eastAsia="ヒラギノ角ゴ Pro W3" w:hAnsi="Helvetica" w:cs="Times New Roman"/>
          <w:color w:val="000000"/>
          <w:lang w:val="en-US"/>
        </w:rPr>
        <w:t>kötelező</w:t>
      </w:r>
      <w:proofErr w:type="spellEnd"/>
      <w:r w:rsidRPr="002D22BC"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r>
        <w:rPr>
          <w:rFonts w:ascii="Helvetica" w:eastAsia="ヒラギノ角ゴ Pro W3" w:hAnsi="Helvetica" w:cs="Times New Roman"/>
          <w:color w:val="000000"/>
          <w:lang w:val="en-US"/>
        </w:rPr>
        <w:t xml:space="preserve"> </w:t>
      </w:r>
      <w:proofErr w:type="spellStart"/>
      <w:r w:rsidRPr="002D22BC">
        <w:rPr>
          <w:rFonts w:ascii="Helvetica" w:eastAsia="ヒラギノ角ゴ Pro W3" w:hAnsi="Helvetica" w:cs="Times New Roman"/>
          <w:color w:val="000000"/>
          <w:lang w:val="en-US"/>
        </w:rPr>
        <w:t>érvényűek</w:t>
      </w:r>
      <w:proofErr w:type="spellEnd"/>
      <w:r w:rsidRPr="002D22BC">
        <w:rPr>
          <w:rFonts w:ascii="Helvetica" w:eastAsia="ヒラギノ角ゴ Pro W3" w:hAnsi="Helvetica" w:cs="Times New Roman"/>
          <w:color w:val="000000"/>
          <w:lang w:val="en-US"/>
        </w:rPr>
        <w:t>.</w:t>
      </w:r>
    </w:p>
    <w:p w:rsidR="00F92C61" w:rsidRDefault="00F92C61" w:rsidP="00F92C61">
      <w:pPr>
        <w:spacing w:after="0" w:line="240" w:lineRule="auto"/>
        <w:rPr>
          <w:rFonts w:ascii="Helvetica" w:eastAsia="ヒラギノ角ゴ Pro W3" w:hAnsi="Helvetica" w:cs="Times New Roman"/>
          <w:color w:val="000000"/>
          <w:lang w:val="en-US"/>
        </w:rPr>
      </w:pPr>
    </w:p>
    <w:p w:rsidR="00F92C61" w:rsidRDefault="00F92C61" w:rsidP="00F92C61">
      <w:pPr>
        <w:spacing w:after="0" w:line="240" w:lineRule="auto"/>
        <w:rPr>
          <w:rFonts w:ascii="Helvetica" w:eastAsia="ヒラギノ角ゴ Pro W3" w:hAnsi="Helvetica" w:cs="Times New Roman"/>
          <w:color w:val="000000"/>
          <w:lang w:val="en-US"/>
        </w:rPr>
      </w:pPr>
    </w:p>
    <w:p w:rsidR="00F92C61" w:rsidRPr="002D22BC" w:rsidRDefault="00F92C61" w:rsidP="00F92C61">
      <w:pPr>
        <w:spacing w:after="0" w:line="240" w:lineRule="auto"/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</w:pPr>
      <w:r w:rsidRPr="002D22BC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 xml:space="preserve">-       A </w:t>
      </w:r>
      <w:proofErr w:type="spellStart"/>
      <w:r w:rsidRPr="002D22BC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>verseny</w:t>
      </w:r>
      <w:proofErr w:type="spellEnd"/>
      <w:r w:rsidRPr="002D22BC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 xml:space="preserve"> </w:t>
      </w:r>
      <w:proofErr w:type="spellStart"/>
      <w:r w:rsidRPr="002D22BC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>színhelyén</w:t>
      </w:r>
      <w:proofErr w:type="spellEnd"/>
      <w:r w:rsidRPr="002D22BC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 xml:space="preserve"> </w:t>
      </w:r>
      <w:proofErr w:type="spellStart"/>
      <w:r w:rsidRPr="002D22BC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>elveszett</w:t>
      </w:r>
      <w:proofErr w:type="spellEnd"/>
      <w:r w:rsidRPr="002D22BC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 xml:space="preserve"> </w:t>
      </w:r>
      <w:proofErr w:type="spellStart"/>
      <w:r w:rsidRPr="002D22BC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>tárgyakért</w:t>
      </w:r>
      <w:proofErr w:type="spellEnd"/>
      <w:r w:rsidRPr="002D22BC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 xml:space="preserve"> a </w:t>
      </w:r>
      <w:proofErr w:type="spellStart"/>
      <w:r w:rsidRPr="002D22BC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>rendezők</w:t>
      </w:r>
      <w:proofErr w:type="spellEnd"/>
      <w:r w:rsidRPr="002D22BC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 xml:space="preserve"> </w:t>
      </w:r>
      <w:proofErr w:type="spellStart"/>
      <w:r w:rsidRPr="002D22BC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>nem</w:t>
      </w:r>
      <w:proofErr w:type="spellEnd"/>
      <w:r w:rsidRPr="002D22BC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 xml:space="preserve"> </w:t>
      </w:r>
      <w:proofErr w:type="spellStart"/>
      <w:r w:rsidRPr="002D22BC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>vállalnak</w:t>
      </w:r>
      <w:proofErr w:type="spellEnd"/>
      <w:r w:rsidRPr="002D22BC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 xml:space="preserve"> </w:t>
      </w:r>
      <w:proofErr w:type="spellStart"/>
      <w:r w:rsidRPr="002D22BC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>felelősséget</w:t>
      </w:r>
      <w:proofErr w:type="spellEnd"/>
      <w:r w:rsidRPr="002D22BC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>.</w:t>
      </w:r>
    </w:p>
    <w:p w:rsidR="00F92C61" w:rsidRPr="002D22BC" w:rsidRDefault="00F92C61" w:rsidP="00F92C61">
      <w:pPr>
        <w:spacing w:after="0" w:line="240" w:lineRule="auto"/>
        <w:rPr>
          <w:rFonts w:ascii="Helvetica" w:eastAsia="ヒラギノ角ゴ Pro W3" w:hAnsi="Helvetica" w:cs="Times New Roman"/>
          <w:color w:val="000000"/>
          <w:lang w:val="en-US"/>
        </w:rPr>
      </w:pPr>
    </w:p>
    <w:p w:rsidR="00F92C61" w:rsidRPr="002D22BC" w:rsidRDefault="00F92C61" w:rsidP="00F92C61">
      <w:pPr>
        <w:spacing w:after="0" w:line="240" w:lineRule="auto"/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</w:pPr>
      <w:r w:rsidRPr="002D22BC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>-       </w:t>
      </w:r>
      <w:proofErr w:type="spellStart"/>
      <w:r w:rsidRPr="002D22BC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>Szándékos</w:t>
      </w:r>
      <w:proofErr w:type="spellEnd"/>
      <w:r w:rsidRPr="002D22BC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 xml:space="preserve"> </w:t>
      </w:r>
      <w:proofErr w:type="spellStart"/>
      <w:r w:rsidRPr="002D22BC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>vagy</w:t>
      </w:r>
      <w:proofErr w:type="spellEnd"/>
      <w:r w:rsidRPr="002D22BC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 xml:space="preserve"> </w:t>
      </w:r>
      <w:proofErr w:type="spellStart"/>
      <w:r w:rsidRPr="002D22BC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>gondatlan</w:t>
      </w:r>
      <w:proofErr w:type="spellEnd"/>
      <w:r w:rsidRPr="002D22BC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 xml:space="preserve"> </w:t>
      </w:r>
      <w:proofErr w:type="spellStart"/>
      <w:r w:rsidRPr="002D22BC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>károkozásért</w:t>
      </w:r>
      <w:proofErr w:type="spellEnd"/>
      <w:r w:rsidRPr="002D22BC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 xml:space="preserve"> </w:t>
      </w:r>
      <w:proofErr w:type="spellStart"/>
      <w:r w:rsidRPr="002D22BC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>az</w:t>
      </w:r>
      <w:proofErr w:type="spellEnd"/>
      <w:r w:rsidRPr="002D22BC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 xml:space="preserve"> </w:t>
      </w:r>
      <w:proofErr w:type="spellStart"/>
      <w:r w:rsidRPr="002D22BC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>illető</w:t>
      </w:r>
      <w:proofErr w:type="spellEnd"/>
      <w:r w:rsidRPr="002D22BC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 xml:space="preserve"> </w:t>
      </w:r>
      <w:proofErr w:type="spellStart"/>
      <w:r w:rsidRPr="002D22BC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>Régió</w:t>
      </w:r>
      <w:proofErr w:type="gramStart"/>
      <w:r w:rsidRPr="002D22BC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>,sportegyesület</w:t>
      </w:r>
      <w:proofErr w:type="spellEnd"/>
      <w:proofErr w:type="gramEnd"/>
      <w:r w:rsidRPr="002D22BC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 xml:space="preserve">, </w:t>
      </w:r>
      <w:r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 xml:space="preserve">ill. </w:t>
      </w:r>
      <w:proofErr w:type="spellStart"/>
      <w:r w:rsidRPr="002D22BC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>szakosztály</w:t>
      </w:r>
      <w:proofErr w:type="spellEnd"/>
      <w:r w:rsidRPr="002D22BC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 xml:space="preserve"> </w:t>
      </w:r>
      <w:proofErr w:type="spellStart"/>
      <w:r w:rsidRPr="002D22BC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>hivatalos</w:t>
      </w:r>
      <w:proofErr w:type="spellEnd"/>
      <w:r w:rsidRPr="002D22BC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 xml:space="preserve"> </w:t>
      </w:r>
      <w:proofErr w:type="spellStart"/>
      <w:r w:rsidRPr="002D22BC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>vezetője</w:t>
      </w:r>
      <w:proofErr w:type="spellEnd"/>
      <w:r w:rsidRPr="002D22BC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 xml:space="preserve"> </w:t>
      </w:r>
      <w:r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 xml:space="preserve">a </w:t>
      </w:r>
      <w:proofErr w:type="spellStart"/>
      <w:r w:rsidRPr="002D22BC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>felelős</w:t>
      </w:r>
      <w:proofErr w:type="spellEnd"/>
      <w:r w:rsidRPr="002D22BC"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  <w:t>.</w:t>
      </w:r>
    </w:p>
    <w:p w:rsidR="00F92C61" w:rsidRDefault="00F92C61" w:rsidP="00F92C61">
      <w:pPr>
        <w:spacing w:after="0" w:line="240" w:lineRule="auto"/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</w:pPr>
    </w:p>
    <w:p w:rsidR="00F92C61" w:rsidRDefault="00F92C61" w:rsidP="00F92C61">
      <w:pPr>
        <w:spacing w:after="0" w:line="240" w:lineRule="auto"/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</w:pPr>
    </w:p>
    <w:p w:rsidR="00F92C61" w:rsidRDefault="00F92C61" w:rsidP="00F92C61">
      <w:pPr>
        <w:spacing w:after="0" w:line="240" w:lineRule="auto"/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</w:pPr>
    </w:p>
    <w:p w:rsidR="00F92C61" w:rsidRPr="002D22BC" w:rsidRDefault="00F92C61" w:rsidP="00F92C6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"/>
          <w:sz w:val="23"/>
          <w:szCs w:val="20"/>
          <w:u w:val="single"/>
        </w:rPr>
      </w:pPr>
      <w:r w:rsidRPr="002D22BC">
        <w:rPr>
          <w:rFonts w:ascii="Times New Roman" w:eastAsia="Times New Roman" w:hAnsi="Times New Roman" w:cs="Times New Roman"/>
          <w:b/>
          <w:color w:val="000000"/>
          <w:kern w:val="2"/>
          <w:sz w:val="23"/>
          <w:szCs w:val="20"/>
          <w:u w:val="single"/>
        </w:rPr>
        <w:t>A rendezvény az EMMI által biztosított sportágfejlesztési program keretében valósul meg.</w:t>
      </w:r>
    </w:p>
    <w:p w:rsidR="00F92C61" w:rsidRPr="00A42191" w:rsidRDefault="00F92C61" w:rsidP="00F92C61">
      <w:pPr>
        <w:spacing w:after="0" w:line="240" w:lineRule="auto"/>
        <w:rPr>
          <w:rFonts w:ascii="Helvetica" w:eastAsia="ヒラギノ角ゴ Pro W3" w:hAnsi="Helvetica" w:cs="Times New Roman"/>
          <w:color w:val="000000"/>
          <w:sz w:val="24"/>
          <w:szCs w:val="20"/>
          <w:lang w:val="en-US"/>
        </w:rPr>
      </w:pPr>
    </w:p>
    <w:p w:rsidR="00F92C61" w:rsidRPr="002D22BC" w:rsidRDefault="00F92C61" w:rsidP="00F92C61">
      <w:pPr>
        <w:spacing w:after="0" w:line="240" w:lineRule="auto"/>
        <w:rPr>
          <w:rFonts w:ascii="Helvetica" w:eastAsia="ヒラギノ角ゴ Pro W3" w:hAnsi="Helvetica" w:cs="Times New Roman"/>
          <w:b/>
          <w:color w:val="000000"/>
          <w:sz w:val="24"/>
          <w:szCs w:val="20"/>
          <w:lang w:val="en-US"/>
        </w:rPr>
      </w:pPr>
    </w:p>
    <w:p w:rsidR="00F92C61" w:rsidRPr="002D22BC" w:rsidRDefault="00F92C61" w:rsidP="00F92C61">
      <w:pPr>
        <w:spacing w:after="0" w:line="240" w:lineRule="auto"/>
        <w:rPr>
          <w:rFonts w:ascii="Helvetica" w:eastAsia="ヒラギノ角ゴ Pro W3" w:hAnsi="Helvetica" w:cs="Times New Roman"/>
          <w:color w:val="000000"/>
          <w:sz w:val="24"/>
          <w:szCs w:val="20"/>
          <w:lang w:val="en-US"/>
        </w:rPr>
      </w:pPr>
    </w:p>
    <w:p w:rsidR="00F92C61" w:rsidRDefault="00F92C61" w:rsidP="00F92C61">
      <w:pPr>
        <w:ind w:right="-284"/>
      </w:pPr>
    </w:p>
    <w:p w:rsidR="00F92C61" w:rsidRDefault="00F92C61" w:rsidP="00F92C61">
      <w:pPr>
        <w:ind w:left="-284" w:right="-284"/>
      </w:pPr>
    </w:p>
    <w:p w:rsidR="00F92C61" w:rsidRDefault="003D2904" w:rsidP="00F92C61">
      <w:pPr>
        <w:ind w:left="-284" w:right="-284"/>
      </w:pPr>
      <w:r>
        <w:t>Budapest, 2017.07.27</w:t>
      </w:r>
      <w:r w:rsidR="00F92C61">
        <w:t>.</w:t>
      </w:r>
      <w:r w:rsidR="00F92C61">
        <w:tab/>
      </w:r>
      <w:r w:rsidR="00F92C61">
        <w:tab/>
      </w:r>
    </w:p>
    <w:p w:rsidR="00F92C61" w:rsidRDefault="00F92C61" w:rsidP="00F92C61">
      <w:pPr>
        <w:ind w:left="-284" w:right="-284"/>
      </w:pPr>
    </w:p>
    <w:p w:rsidR="00F92C61" w:rsidRDefault="00F92C61" w:rsidP="00F92C61">
      <w:pPr>
        <w:ind w:left="-284" w:right="-284"/>
      </w:pPr>
    </w:p>
    <w:p w:rsidR="00F92C61" w:rsidRDefault="00F92C61" w:rsidP="00F92C61">
      <w:pPr>
        <w:ind w:left="-284" w:right="-284"/>
      </w:pPr>
    </w:p>
    <w:p w:rsidR="00F92C61" w:rsidRDefault="00F92C61" w:rsidP="00F92C61">
      <w:pPr>
        <w:ind w:left="-284" w:right="-284"/>
      </w:pPr>
    </w:p>
    <w:p w:rsidR="00F92C61" w:rsidRPr="00F94D8C" w:rsidRDefault="00F92C61" w:rsidP="00F92C61">
      <w:pPr>
        <w:ind w:left="-284" w:right="-284"/>
      </w:pPr>
      <w:r>
        <w:tab/>
      </w:r>
      <w:r>
        <w:tab/>
      </w:r>
      <w:r>
        <w:tab/>
        <w:t>____________________                 ---------------------------------------------------</w:t>
      </w:r>
      <w:r>
        <w:br/>
      </w:r>
      <w:r>
        <w:tab/>
      </w:r>
      <w:r>
        <w:tab/>
        <w:t xml:space="preserve">             Budapest I. Központi Régió</w:t>
      </w:r>
      <w:r>
        <w:tab/>
      </w:r>
      <w:r>
        <w:tab/>
      </w:r>
      <w:r>
        <w:tab/>
        <w:t>MÖSZ</w:t>
      </w:r>
    </w:p>
    <w:p w:rsidR="00F92C61" w:rsidRDefault="00F92C61" w:rsidP="00F92C61"/>
    <w:p w:rsidR="00F92C61" w:rsidRDefault="00F92C61" w:rsidP="00F92C61">
      <w:pPr>
        <w:ind w:left="-284" w:right="-284"/>
      </w:pPr>
      <w:r>
        <w:rPr>
          <w:b/>
        </w:rPr>
        <w:br/>
      </w:r>
    </w:p>
    <w:p w:rsidR="00F92C61" w:rsidRDefault="00F92C61" w:rsidP="00F92C61">
      <w:pPr>
        <w:ind w:left="-284" w:right="-284"/>
        <w:rPr>
          <w:b/>
          <w:sz w:val="24"/>
        </w:rPr>
      </w:pPr>
    </w:p>
    <w:p w:rsidR="00F92C61" w:rsidRDefault="00F92C61" w:rsidP="00F92C61"/>
    <w:p w:rsidR="00A85D8C" w:rsidRDefault="00A85D8C"/>
    <w:sectPr w:rsidR="00A85D8C" w:rsidSect="00FE187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position w:val="0"/>
      </w:rPr>
    </w:lvl>
  </w:abstractNum>
  <w:abstractNum w:abstractNumId="3" w15:restartNumberingAfterBreak="0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61"/>
    <w:rsid w:val="003D2904"/>
    <w:rsid w:val="00960419"/>
    <w:rsid w:val="00A85D8C"/>
    <w:rsid w:val="00AB2B81"/>
    <w:rsid w:val="00F9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8B35B-A7EC-4BF8-9A74-A3219A2F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2C61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92C61"/>
    <w:rPr>
      <w:color w:val="0563C1" w:themeColor="hyperlink"/>
      <w:u w:val="single"/>
    </w:rPr>
  </w:style>
  <w:style w:type="paragraph" w:customStyle="1" w:styleId="FreeForm">
    <w:name w:val="Free Form"/>
    <w:rsid w:val="00F92C6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u-HU"/>
    </w:rPr>
  </w:style>
  <w:style w:type="paragraph" w:customStyle="1" w:styleId="Default">
    <w:name w:val="Default"/>
    <w:basedOn w:val="Norml"/>
    <w:rsid w:val="00F92C61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Bradley Hand ITC" w:eastAsia="Times New Roman" w:hAnsi="Bradley Hand ITC" w:cs="Times New Roman"/>
      <w:color w:val="000000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keey8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eey8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580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Burján Attila</dc:creator>
  <cp:keywords/>
  <dc:description/>
  <cp:lastModifiedBy>Dobrádi Zsolt</cp:lastModifiedBy>
  <cp:revision>2</cp:revision>
  <dcterms:created xsi:type="dcterms:W3CDTF">2017-07-27T09:54:00Z</dcterms:created>
  <dcterms:modified xsi:type="dcterms:W3CDTF">2017-07-28T11:00:00Z</dcterms:modified>
</cp:coreProperties>
</file>